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9"/>
        <w:tblW w:w="10065" w:type="dxa"/>
        <w:tblInd w:w="-318" w:type="dxa"/>
        <w:tblLook w:val="00A0" w:firstRow="1" w:lastRow="0" w:firstColumn="1" w:lastColumn="0" w:noHBand="0" w:noVBand="0"/>
      </w:tblPr>
      <w:tblGrid>
        <w:gridCol w:w="4254"/>
        <w:gridCol w:w="5811"/>
      </w:tblGrid>
      <w:tr w:rsidR="002E64D8" w:rsidRPr="009018AB" w14:paraId="2077423E" w14:textId="77777777" w:rsidTr="00862D64">
        <w:trPr>
          <w:trHeight w:val="243"/>
        </w:trPr>
        <w:tc>
          <w:tcPr>
            <w:tcW w:w="4254" w:type="dxa"/>
          </w:tcPr>
          <w:p w14:paraId="56D0B7B2" w14:textId="77777777" w:rsidR="002E64D8" w:rsidRPr="009018AB" w:rsidRDefault="002E64D8" w:rsidP="002E64D8">
            <w:pPr>
              <w:keepNext/>
              <w:rPr>
                <w:rFonts w:ascii="Times New Roman" w:hAnsi="Times New Roman"/>
                <w:sz w:val="22"/>
                <w:szCs w:val="22"/>
              </w:rPr>
            </w:pPr>
            <w:r w:rsidRPr="009018AB">
              <w:rPr>
                <w:rFonts w:ascii="Times New Roman" w:hAnsi="Times New Roman"/>
                <w:sz w:val="22"/>
                <w:szCs w:val="22"/>
              </w:rPr>
              <w:t>Наименование учреждения образования</w:t>
            </w:r>
          </w:p>
        </w:tc>
        <w:tc>
          <w:tcPr>
            <w:tcW w:w="5811" w:type="dxa"/>
          </w:tcPr>
          <w:p w14:paraId="20240241" w14:textId="01CF57B6" w:rsidR="002E64D8" w:rsidRPr="009018AB" w:rsidRDefault="009018AB" w:rsidP="002E64D8">
            <w:pPr>
              <w:keepNext/>
              <w:rPr>
                <w:rFonts w:ascii="Times New Roman" w:hAnsi="Times New Roman"/>
                <w:sz w:val="22"/>
                <w:szCs w:val="22"/>
              </w:rPr>
            </w:pPr>
            <w:r w:rsidRPr="009018AB">
              <w:rPr>
                <w:rFonts w:ascii="Times New Roman" w:hAnsi="Times New Roman"/>
                <w:sz w:val="22"/>
                <w:szCs w:val="22"/>
              </w:rPr>
              <w:t>Муниципальное автономное дошкольное образовательное учреждение "Детский сад № 2" Камышловского городского округа</w:t>
            </w:r>
          </w:p>
        </w:tc>
      </w:tr>
      <w:tr w:rsidR="002E64D8" w:rsidRPr="009018AB" w14:paraId="253CD9B5" w14:textId="77777777" w:rsidTr="00862D64">
        <w:trPr>
          <w:trHeight w:val="90"/>
        </w:trPr>
        <w:tc>
          <w:tcPr>
            <w:tcW w:w="4254" w:type="dxa"/>
            <w:hideMark/>
          </w:tcPr>
          <w:p w14:paraId="1A351B11" w14:textId="77777777" w:rsidR="002E64D8" w:rsidRPr="009018AB" w:rsidRDefault="002E64D8" w:rsidP="002E64D8">
            <w:pPr>
              <w:keepNext/>
              <w:rPr>
                <w:rFonts w:ascii="Times New Roman" w:hAnsi="Times New Roman"/>
                <w:sz w:val="22"/>
                <w:szCs w:val="22"/>
              </w:rPr>
            </w:pPr>
            <w:r w:rsidRPr="009018AB">
              <w:rPr>
                <w:rFonts w:ascii="Times New Roman" w:hAnsi="Times New Roman"/>
                <w:sz w:val="22"/>
                <w:szCs w:val="22"/>
              </w:rPr>
              <w:t>Ссылка на Интернет-сайт:</w:t>
            </w:r>
          </w:p>
        </w:tc>
        <w:tc>
          <w:tcPr>
            <w:tcW w:w="5811" w:type="dxa"/>
            <w:hideMark/>
          </w:tcPr>
          <w:p w14:paraId="025C2D27" w14:textId="67FFBFC1" w:rsidR="002E64D8" w:rsidRPr="009018AB" w:rsidRDefault="009018AB" w:rsidP="002E64D8">
            <w:pPr>
              <w:keepNext/>
              <w:rPr>
                <w:rFonts w:ascii="Times New Roman" w:hAnsi="Times New Roman"/>
                <w:sz w:val="22"/>
                <w:szCs w:val="22"/>
              </w:rPr>
            </w:pPr>
            <w:r w:rsidRPr="009018AB">
              <w:rPr>
                <w:rFonts w:ascii="Times New Roman" w:hAnsi="Times New Roman"/>
                <w:sz w:val="22"/>
                <w:szCs w:val="22"/>
              </w:rPr>
              <w:t>teremsad2.siteedu.ru</w:t>
            </w:r>
          </w:p>
        </w:tc>
      </w:tr>
      <w:tr w:rsidR="002E64D8" w:rsidRPr="009018AB" w14:paraId="74EA5583" w14:textId="77777777" w:rsidTr="00862D64">
        <w:trPr>
          <w:trHeight w:val="243"/>
        </w:trPr>
        <w:tc>
          <w:tcPr>
            <w:tcW w:w="4254" w:type="dxa"/>
          </w:tcPr>
          <w:p w14:paraId="2A78B280" w14:textId="77777777" w:rsidR="002E64D8" w:rsidRPr="009018AB" w:rsidRDefault="002E64D8" w:rsidP="002E64D8">
            <w:pPr>
              <w:keepNext/>
              <w:rPr>
                <w:rFonts w:ascii="Times New Roman" w:hAnsi="Times New Roman"/>
                <w:sz w:val="22"/>
                <w:szCs w:val="22"/>
              </w:rPr>
            </w:pPr>
            <w:r w:rsidRPr="009018AB">
              <w:rPr>
                <w:rFonts w:ascii="Times New Roman" w:hAnsi="Times New Roman"/>
                <w:sz w:val="22"/>
                <w:szCs w:val="22"/>
              </w:rPr>
              <w:t>Дата анализа</w:t>
            </w:r>
          </w:p>
        </w:tc>
        <w:tc>
          <w:tcPr>
            <w:tcW w:w="5811" w:type="dxa"/>
          </w:tcPr>
          <w:p w14:paraId="73649663" w14:textId="4624E912" w:rsidR="002E64D8" w:rsidRPr="009018AB" w:rsidRDefault="009018AB" w:rsidP="002E64D8">
            <w:pPr>
              <w:keepNext/>
              <w:rPr>
                <w:rFonts w:ascii="Times New Roman" w:hAnsi="Times New Roman"/>
                <w:sz w:val="22"/>
                <w:szCs w:val="22"/>
              </w:rPr>
            </w:pPr>
            <w:r w:rsidRPr="009018AB">
              <w:rPr>
                <w:rFonts w:ascii="Times New Roman" w:hAnsi="Times New Roman"/>
                <w:sz w:val="22"/>
                <w:szCs w:val="22"/>
              </w:rPr>
              <w:t>08.08.2022</w:t>
            </w:r>
          </w:p>
        </w:tc>
      </w:tr>
      <w:tr w:rsidR="00374DC1" w:rsidRPr="009018AB" w14:paraId="081C2191" w14:textId="77777777" w:rsidTr="00862D64">
        <w:trPr>
          <w:trHeight w:val="243"/>
        </w:trPr>
        <w:tc>
          <w:tcPr>
            <w:tcW w:w="4254" w:type="dxa"/>
          </w:tcPr>
          <w:p w14:paraId="72638412" w14:textId="793E2AAF" w:rsidR="00374DC1" w:rsidRPr="009018AB" w:rsidRDefault="00C140BC" w:rsidP="00C140BC">
            <w:pPr>
              <w:keepNext/>
              <w:rPr>
                <w:rFonts w:ascii="Times New Roman" w:hAnsi="Times New Roman"/>
                <w:sz w:val="22"/>
                <w:szCs w:val="22"/>
              </w:rPr>
            </w:pPr>
            <w:r w:rsidRPr="009018AB">
              <w:rPr>
                <w:rFonts w:ascii="Times New Roman" w:hAnsi="Times New Roman"/>
                <w:sz w:val="22"/>
                <w:szCs w:val="22"/>
              </w:rPr>
              <w:t>ФИО э</w:t>
            </w:r>
            <w:r w:rsidR="00374DC1" w:rsidRPr="009018AB">
              <w:rPr>
                <w:rFonts w:ascii="Times New Roman" w:hAnsi="Times New Roman"/>
                <w:sz w:val="22"/>
                <w:szCs w:val="22"/>
              </w:rPr>
              <w:t>ксперта (представитель организации оператора НОК)</w:t>
            </w:r>
          </w:p>
        </w:tc>
        <w:tc>
          <w:tcPr>
            <w:tcW w:w="5811" w:type="dxa"/>
          </w:tcPr>
          <w:p w14:paraId="6ECEA1A5" w14:textId="30D08288" w:rsidR="00374DC1" w:rsidRPr="009018AB" w:rsidRDefault="009018AB" w:rsidP="00374DC1">
            <w:pPr>
              <w:keepNext/>
              <w:rPr>
                <w:rFonts w:ascii="Times New Roman" w:hAnsi="Times New Roman"/>
                <w:sz w:val="22"/>
                <w:szCs w:val="22"/>
              </w:rPr>
            </w:pPr>
            <w:r w:rsidRPr="009018AB">
              <w:rPr>
                <w:rFonts w:ascii="Times New Roman" w:hAnsi="Times New Roman"/>
                <w:sz w:val="22"/>
                <w:szCs w:val="22"/>
              </w:rPr>
              <w:t>Ивонина Е.С.</w:t>
            </w:r>
          </w:p>
        </w:tc>
      </w:tr>
    </w:tbl>
    <w:p w14:paraId="67423189" w14:textId="77777777" w:rsidR="002E64D8" w:rsidRPr="00F521A6" w:rsidRDefault="002E64D8" w:rsidP="002E64D8">
      <w:pPr>
        <w:suppressAutoHyphens w:val="0"/>
        <w:autoSpaceDE w:val="0"/>
        <w:autoSpaceDN w:val="0"/>
        <w:adjustRightInd w:val="0"/>
        <w:jc w:val="both"/>
        <w:rPr>
          <w:szCs w:val="26"/>
          <w:lang w:eastAsia="ru-RU"/>
        </w:rPr>
      </w:pPr>
    </w:p>
    <w:p w14:paraId="23F0746B" w14:textId="2DA8087E" w:rsidR="002E64D8" w:rsidRPr="00C65B06" w:rsidRDefault="002E64D8" w:rsidP="002E64D8">
      <w:pPr>
        <w:tabs>
          <w:tab w:val="left" w:pos="426"/>
        </w:tabs>
        <w:suppressAutoHyphens w:val="0"/>
        <w:autoSpaceDE w:val="0"/>
        <w:autoSpaceDN w:val="0"/>
        <w:adjustRightInd w:val="0"/>
        <w:spacing w:after="160" w:line="259" w:lineRule="auto"/>
        <w:jc w:val="both"/>
        <w:rPr>
          <w:b/>
          <w:lang w:eastAsia="ru-RU"/>
        </w:rPr>
      </w:pPr>
      <w:r w:rsidRPr="00F521A6">
        <w:rPr>
          <w:b/>
        </w:rPr>
        <w:t xml:space="preserve">1. 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 </w:t>
      </w:r>
      <w:r w:rsidR="00622981">
        <w:rPr>
          <w:b/>
          <w:szCs w:val="26"/>
          <w:lang w:eastAsia="ru-RU"/>
        </w:rPr>
        <w:t>(протокол № 4)</w:t>
      </w:r>
      <w:r w:rsidRPr="00F521A6">
        <w:rPr>
          <w:b/>
          <w:szCs w:val="26"/>
          <w:lang w:eastAsia="ru-RU"/>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875"/>
        <w:gridCol w:w="3969"/>
        <w:gridCol w:w="851"/>
      </w:tblGrid>
      <w:tr w:rsidR="002811A4" w:rsidRPr="0086417F" w14:paraId="2123AB1F" w14:textId="77777777" w:rsidTr="00B60BBC">
        <w:trPr>
          <w:trHeight w:val="516"/>
          <w:tblHeader/>
        </w:trPr>
        <w:tc>
          <w:tcPr>
            <w:tcW w:w="654" w:type="dxa"/>
            <w:shd w:val="clear" w:color="auto" w:fill="auto"/>
            <w:noWrap/>
            <w:vAlign w:val="center"/>
            <w:hideMark/>
          </w:tcPr>
          <w:p w14:paraId="65016CF2"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 п.</w:t>
            </w:r>
          </w:p>
        </w:tc>
        <w:tc>
          <w:tcPr>
            <w:tcW w:w="4875" w:type="dxa"/>
            <w:shd w:val="clear" w:color="auto" w:fill="auto"/>
            <w:noWrap/>
            <w:vAlign w:val="center"/>
            <w:hideMark/>
          </w:tcPr>
          <w:p w14:paraId="02BD6020"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Индикатор</w:t>
            </w:r>
          </w:p>
        </w:tc>
        <w:tc>
          <w:tcPr>
            <w:tcW w:w="3969" w:type="dxa"/>
            <w:vAlign w:val="center"/>
          </w:tcPr>
          <w:p w14:paraId="39399D54" w14:textId="1EE6138B" w:rsidR="002811A4" w:rsidRPr="0086417F" w:rsidRDefault="002811A4" w:rsidP="00B60BBC">
            <w:pPr>
              <w:suppressAutoHyphens w:val="0"/>
              <w:jc w:val="center"/>
              <w:rPr>
                <w:color w:val="000000"/>
                <w:sz w:val="22"/>
                <w:szCs w:val="22"/>
                <w:lang w:eastAsia="ru-RU"/>
              </w:rPr>
            </w:pPr>
            <w:r w:rsidRPr="0091322A">
              <w:t>Алгоритм определения фактического объема</w:t>
            </w:r>
            <w:r w:rsidR="00B60BBC">
              <w:rPr>
                <w:spacing w:val="-58"/>
              </w:rPr>
              <w:t xml:space="preserve"> </w:t>
            </w:r>
            <w:r w:rsidRPr="0091322A">
              <w:t>информации</w:t>
            </w:r>
            <w:r w:rsidRPr="0091322A">
              <w:rPr>
                <w:spacing w:val="-1"/>
              </w:rPr>
              <w:t xml:space="preserve"> </w:t>
            </w:r>
            <w:r w:rsidRPr="0091322A">
              <w:t>на</w:t>
            </w:r>
            <w:r w:rsidRPr="0091322A">
              <w:rPr>
                <w:spacing w:val="-1"/>
              </w:rPr>
              <w:t xml:space="preserve"> </w:t>
            </w:r>
            <w:r>
              <w:t>сайте</w:t>
            </w:r>
          </w:p>
        </w:tc>
        <w:tc>
          <w:tcPr>
            <w:tcW w:w="851" w:type="dxa"/>
            <w:shd w:val="clear" w:color="auto" w:fill="auto"/>
            <w:noWrap/>
            <w:vAlign w:val="center"/>
            <w:hideMark/>
          </w:tcPr>
          <w:p w14:paraId="7CA1E10E" w14:textId="0BBEFE9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Балл</w:t>
            </w:r>
          </w:p>
          <w:p w14:paraId="361D67CB" w14:textId="44A449C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 0,5 или 0)</w:t>
            </w:r>
          </w:p>
        </w:tc>
      </w:tr>
      <w:tr w:rsidR="002811A4" w:rsidRPr="0086417F" w14:paraId="7367E39A" w14:textId="77777777" w:rsidTr="00B60BBC">
        <w:trPr>
          <w:trHeight w:val="215"/>
          <w:tblHeader/>
        </w:trPr>
        <w:tc>
          <w:tcPr>
            <w:tcW w:w="10349" w:type="dxa"/>
            <w:gridSpan w:val="4"/>
            <w:shd w:val="clear" w:color="auto" w:fill="auto"/>
            <w:noWrap/>
            <w:vAlign w:val="center"/>
          </w:tcPr>
          <w:p w14:paraId="5C1381D0" w14:textId="5780F5CB" w:rsidR="002811A4" w:rsidRPr="0086417F" w:rsidRDefault="002811A4" w:rsidP="00B60BBC">
            <w:pPr>
              <w:suppressAutoHyphens w:val="0"/>
              <w:rPr>
                <w:color w:val="000000"/>
                <w:sz w:val="22"/>
                <w:szCs w:val="22"/>
                <w:lang w:eastAsia="ru-RU"/>
              </w:rPr>
            </w:pPr>
            <w:r w:rsidRPr="002811A4">
              <w:rPr>
                <w:color w:val="000000"/>
                <w:sz w:val="22"/>
                <w:szCs w:val="22"/>
                <w:lang w:eastAsia="ru-RU"/>
              </w:rPr>
              <w:t>I. Основные сведения</w:t>
            </w:r>
          </w:p>
        </w:tc>
      </w:tr>
      <w:tr w:rsidR="002811A4" w:rsidRPr="0086417F" w14:paraId="08ED776C" w14:textId="77777777" w:rsidTr="00B60BBC">
        <w:trPr>
          <w:trHeight w:val="492"/>
        </w:trPr>
        <w:tc>
          <w:tcPr>
            <w:tcW w:w="654" w:type="dxa"/>
            <w:shd w:val="clear" w:color="auto" w:fill="auto"/>
            <w:noWrap/>
            <w:vAlign w:val="center"/>
            <w:hideMark/>
          </w:tcPr>
          <w:p w14:paraId="70687C9B"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w:t>
            </w:r>
          </w:p>
        </w:tc>
        <w:tc>
          <w:tcPr>
            <w:tcW w:w="4875" w:type="dxa"/>
            <w:shd w:val="clear" w:color="auto" w:fill="auto"/>
            <w:vAlign w:val="center"/>
            <w:hideMark/>
          </w:tcPr>
          <w:p w14:paraId="738136E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полном и сокращенном (при наличии)наименовании образовательной организации</w:t>
            </w:r>
          </w:p>
        </w:tc>
        <w:tc>
          <w:tcPr>
            <w:tcW w:w="3969" w:type="dxa"/>
            <w:vMerge w:val="restart"/>
            <w:vAlign w:val="center"/>
          </w:tcPr>
          <w:p w14:paraId="6F532F41" w14:textId="3378760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 – информация представлена;</w:t>
            </w:r>
          </w:p>
          <w:p w14:paraId="546B063D" w14:textId="2F53BCA3"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F24FC3D" w14:textId="1123CF0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0F75530" w14:textId="77777777" w:rsidTr="00B60BBC">
        <w:trPr>
          <w:trHeight w:val="288"/>
        </w:trPr>
        <w:tc>
          <w:tcPr>
            <w:tcW w:w="654" w:type="dxa"/>
            <w:shd w:val="clear" w:color="auto" w:fill="auto"/>
            <w:noWrap/>
            <w:vAlign w:val="center"/>
            <w:hideMark/>
          </w:tcPr>
          <w:p w14:paraId="190B13BF"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w:t>
            </w:r>
          </w:p>
        </w:tc>
        <w:tc>
          <w:tcPr>
            <w:tcW w:w="4875" w:type="dxa"/>
            <w:shd w:val="clear" w:color="auto" w:fill="auto"/>
            <w:vAlign w:val="center"/>
            <w:hideMark/>
          </w:tcPr>
          <w:p w14:paraId="590151F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дате создания образовательной организации</w:t>
            </w:r>
          </w:p>
        </w:tc>
        <w:tc>
          <w:tcPr>
            <w:tcW w:w="3969" w:type="dxa"/>
            <w:vMerge/>
            <w:vAlign w:val="center"/>
          </w:tcPr>
          <w:p w14:paraId="7BB807B8"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2B33B51" w14:textId="4729AD1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7DFF090" w14:textId="77777777" w:rsidTr="00B60BBC">
        <w:trPr>
          <w:trHeight w:val="732"/>
        </w:trPr>
        <w:tc>
          <w:tcPr>
            <w:tcW w:w="654" w:type="dxa"/>
            <w:shd w:val="clear" w:color="auto" w:fill="auto"/>
            <w:noWrap/>
            <w:vAlign w:val="center"/>
            <w:hideMark/>
          </w:tcPr>
          <w:p w14:paraId="3B8BE63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3</w:t>
            </w:r>
          </w:p>
        </w:tc>
        <w:tc>
          <w:tcPr>
            <w:tcW w:w="4875" w:type="dxa"/>
            <w:shd w:val="clear" w:color="auto" w:fill="auto"/>
            <w:vAlign w:val="center"/>
            <w:hideMark/>
          </w:tcPr>
          <w:p w14:paraId="010B5BF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969" w:type="dxa"/>
            <w:vMerge/>
            <w:vAlign w:val="center"/>
          </w:tcPr>
          <w:p w14:paraId="388B8101"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BD2FA7A" w14:textId="24E27525"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2FFDA3B7" w14:textId="77777777" w:rsidTr="00B60BBC">
        <w:trPr>
          <w:trHeight w:val="492"/>
        </w:trPr>
        <w:tc>
          <w:tcPr>
            <w:tcW w:w="654" w:type="dxa"/>
            <w:shd w:val="clear" w:color="auto" w:fill="auto"/>
            <w:noWrap/>
            <w:vAlign w:val="center"/>
            <w:hideMark/>
          </w:tcPr>
          <w:p w14:paraId="451CAC47"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w:t>
            </w:r>
          </w:p>
        </w:tc>
        <w:tc>
          <w:tcPr>
            <w:tcW w:w="4875" w:type="dxa"/>
            <w:shd w:val="clear" w:color="auto" w:fill="auto"/>
            <w:vAlign w:val="center"/>
            <w:hideMark/>
          </w:tcPr>
          <w:p w14:paraId="7809E76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месте нахождения образовательной организации, ее представительств и филиалов (при наличии)</w:t>
            </w:r>
          </w:p>
        </w:tc>
        <w:tc>
          <w:tcPr>
            <w:tcW w:w="3969" w:type="dxa"/>
            <w:vMerge/>
            <w:vAlign w:val="center"/>
          </w:tcPr>
          <w:p w14:paraId="7D3A2097"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F000CF3" w14:textId="1EB4D6D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AB87AE6" w14:textId="77777777" w:rsidTr="00B60BBC">
        <w:trPr>
          <w:trHeight w:val="492"/>
        </w:trPr>
        <w:tc>
          <w:tcPr>
            <w:tcW w:w="654" w:type="dxa"/>
            <w:shd w:val="clear" w:color="auto" w:fill="auto"/>
            <w:noWrap/>
            <w:vAlign w:val="center"/>
            <w:hideMark/>
          </w:tcPr>
          <w:p w14:paraId="307E6A5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w:t>
            </w:r>
          </w:p>
        </w:tc>
        <w:tc>
          <w:tcPr>
            <w:tcW w:w="4875" w:type="dxa"/>
            <w:shd w:val="clear" w:color="auto" w:fill="auto"/>
            <w:vAlign w:val="center"/>
            <w:hideMark/>
          </w:tcPr>
          <w:p w14:paraId="7CC3452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режиме и графике работы образовательной организации, ее представительств и филиалов (при наличии)</w:t>
            </w:r>
          </w:p>
        </w:tc>
        <w:tc>
          <w:tcPr>
            <w:tcW w:w="3969" w:type="dxa"/>
            <w:vMerge/>
            <w:vAlign w:val="center"/>
          </w:tcPr>
          <w:p w14:paraId="59F0B33C"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6A41D5EB" w14:textId="1AA3047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60BB15E" w14:textId="77777777" w:rsidTr="00B60BBC">
        <w:trPr>
          <w:trHeight w:val="732"/>
        </w:trPr>
        <w:tc>
          <w:tcPr>
            <w:tcW w:w="654" w:type="dxa"/>
            <w:shd w:val="clear" w:color="auto" w:fill="auto"/>
            <w:noWrap/>
            <w:vAlign w:val="center"/>
            <w:hideMark/>
          </w:tcPr>
          <w:p w14:paraId="124FC44A"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6</w:t>
            </w:r>
          </w:p>
        </w:tc>
        <w:tc>
          <w:tcPr>
            <w:tcW w:w="4875" w:type="dxa"/>
            <w:shd w:val="clear" w:color="auto" w:fill="auto"/>
            <w:vAlign w:val="center"/>
            <w:hideMark/>
          </w:tcPr>
          <w:p w14:paraId="192A12B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969" w:type="dxa"/>
            <w:vMerge/>
            <w:vAlign w:val="center"/>
          </w:tcPr>
          <w:p w14:paraId="13D64EB4"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7E1DBDEA" w14:textId="7AEF4DED"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EBC1971" w14:textId="77777777" w:rsidTr="00B60BBC">
        <w:trPr>
          <w:trHeight w:val="492"/>
        </w:trPr>
        <w:tc>
          <w:tcPr>
            <w:tcW w:w="654" w:type="dxa"/>
            <w:shd w:val="clear" w:color="auto" w:fill="auto"/>
            <w:noWrap/>
            <w:vAlign w:val="center"/>
            <w:hideMark/>
          </w:tcPr>
          <w:p w14:paraId="19A04AA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7</w:t>
            </w:r>
          </w:p>
        </w:tc>
        <w:tc>
          <w:tcPr>
            <w:tcW w:w="4875" w:type="dxa"/>
            <w:shd w:val="clear" w:color="auto" w:fill="auto"/>
            <w:vAlign w:val="center"/>
            <w:hideMark/>
          </w:tcPr>
          <w:p w14:paraId="355BB00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контактных телефонах и об адресахэлектронной почты образовательной организации, еепредставительств и филиалов (при наличии)</w:t>
            </w:r>
          </w:p>
        </w:tc>
        <w:tc>
          <w:tcPr>
            <w:tcW w:w="3969" w:type="dxa"/>
            <w:vAlign w:val="center"/>
          </w:tcPr>
          <w:p w14:paraId="12DB71C3" w14:textId="4C1ACE3E" w:rsid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 xml:space="preserve">представлена </w:t>
            </w:r>
            <w:r>
              <w:rPr>
                <w:color w:val="000000"/>
                <w:sz w:val="22"/>
                <w:szCs w:val="22"/>
                <w:lang w:eastAsia="ru-RU"/>
              </w:rPr>
              <w:t>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(указаны контактный(е)</w:t>
            </w:r>
            <w:r w:rsidR="00B60BBC">
              <w:rPr>
                <w:color w:val="000000"/>
                <w:sz w:val="22"/>
                <w:szCs w:val="22"/>
                <w:lang w:eastAsia="ru-RU"/>
              </w:rPr>
              <w:t xml:space="preserve"> </w:t>
            </w:r>
            <w:r>
              <w:rPr>
                <w:color w:val="000000"/>
                <w:sz w:val="22"/>
                <w:szCs w:val="22"/>
                <w:lang w:eastAsia="ru-RU"/>
              </w:rPr>
              <w:t>телефон(ы) и адрес(а) электронной почты);</w:t>
            </w:r>
          </w:p>
          <w:p w14:paraId="01101C65" w14:textId="3E5B88D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(указаны</w:t>
            </w:r>
            <w:r w:rsidR="00B60BBC">
              <w:rPr>
                <w:color w:val="000000"/>
                <w:sz w:val="22"/>
                <w:szCs w:val="22"/>
                <w:lang w:eastAsia="ru-RU"/>
              </w:rPr>
              <w:t xml:space="preserve"> </w:t>
            </w:r>
            <w:r>
              <w:rPr>
                <w:color w:val="000000"/>
                <w:sz w:val="22"/>
                <w:szCs w:val="22"/>
                <w:lang w:eastAsia="ru-RU"/>
              </w:rPr>
              <w:t xml:space="preserve">контактный(е) </w:t>
            </w:r>
            <w:r w:rsidRPr="002811A4">
              <w:rPr>
                <w:color w:val="000000"/>
                <w:sz w:val="22"/>
                <w:szCs w:val="22"/>
                <w:lang w:eastAsia="ru-RU"/>
              </w:rPr>
              <w:t>телефон(ы)</w:t>
            </w:r>
            <w:r w:rsidR="00B60BBC">
              <w:rPr>
                <w:color w:val="000000"/>
                <w:sz w:val="22"/>
                <w:szCs w:val="22"/>
                <w:lang w:eastAsia="ru-RU"/>
              </w:rPr>
              <w:t xml:space="preserve"> </w:t>
            </w:r>
            <w:r w:rsidRPr="002811A4">
              <w:rPr>
                <w:color w:val="000000"/>
                <w:sz w:val="22"/>
                <w:szCs w:val="22"/>
                <w:lang w:eastAsia="ru-RU"/>
              </w:rPr>
              <w:t>или</w:t>
            </w:r>
            <w:r w:rsidR="00B60BBC">
              <w:rPr>
                <w:color w:val="000000"/>
                <w:sz w:val="22"/>
                <w:szCs w:val="22"/>
                <w:lang w:eastAsia="ru-RU"/>
              </w:rPr>
              <w:t xml:space="preserve"> </w:t>
            </w:r>
            <w:r w:rsidRPr="002811A4">
              <w:rPr>
                <w:color w:val="000000"/>
                <w:sz w:val="22"/>
                <w:szCs w:val="22"/>
                <w:lang w:eastAsia="ru-RU"/>
              </w:rPr>
              <w:t>адрес(а)</w:t>
            </w:r>
            <w:r>
              <w:t xml:space="preserve"> </w:t>
            </w:r>
            <w:r w:rsidRPr="002811A4">
              <w:rPr>
                <w:color w:val="000000"/>
                <w:sz w:val="22"/>
                <w:szCs w:val="22"/>
                <w:lang w:eastAsia="ru-RU"/>
              </w:rPr>
              <w:t>электронной почты);</w:t>
            </w:r>
          </w:p>
          <w:p w14:paraId="58D948BF" w14:textId="621E0550"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197D809F" w14:textId="498D713C"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35D29B0E" w14:textId="77777777" w:rsidTr="00B60BBC">
        <w:trPr>
          <w:trHeight w:val="1452"/>
        </w:trPr>
        <w:tc>
          <w:tcPr>
            <w:tcW w:w="654" w:type="dxa"/>
            <w:shd w:val="clear" w:color="auto" w:fill="auto"/>
            <w:noWrap/>
            <w:vAlign w:val="center"/>
            <w:hideMark/>
          </w:tcPr>
          <w:p w14:paraId="11290169"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8</w:t>
            </w:r>
          </w:p>
        </w:tc>
        <w:tc>
          <w:tcPr>
            <w:tcW w:w="4875" w:type="dxa"/>
            <w:shd w:val="clear" w:color="auto" w:fill="auto"/>
            <w:vAlign w:val="center"/>
            <w:hideMark/>
          </w:tcPr>
          <w:p w14:paraId="6D27C846" w14:textId="2DDEABA4"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sidR="00B60BBC">
              <w:rPr>
                <w:color w:val="000000"/>
                <w:sz w:val="22"/>
                <w:szCs w:val="22"/>
                <w:lang w:eastAsia="ru-RU"/>
              </w:rPr>
              <w:t xml:space="preserve"> </w:t>
            </w:r>
            <w:r w:rsidRPr="0086417F">
              <w:rPr>
                <w:color w:val="000000"/>
                <w:sz w:val="22"/>
                <w:szCs w:val="22"/>
                <w:lang w:eastAsia="ru-RU"/>
              </w:rPr>
              <w:t xml:space="preserve"> Федерации»</w:t>
            </w:r>
            <w:r w:rsidR="00B60BBC">
              <w:rPr>
                <w:color w:val="000000"/>
                <w:sz w:val="22"/>
                <w:szCs w:val="22"/>
                <w:lang w:eastAsia="ru-RU"/>
              </w:rPr>
              <w:t xml:space="preserve"> </w:t>
            </w:r>
            <w:r w:rsidRPr="0086417F">
              <w:rPr>
                <w:color w:val="000000"/>
                <w:sz w:val="22"/>
                <w:szCs w:val="22"/>
                <w:lang w:eastAsia="ru-RU"/>
              </w:rPr>
              <w:t xml:space="preserve"> не</w:t>
            </w:r>
            <w:r w:rsidR="00B60BBC">
              <w:rPr>
                <w:color w:val="000000"/>
                <w:sz w:val="22"/>
                <w:szCs w:val="22"/>
                <w:lang w:eastAsia="ru-RU"/>
              </w:rPr>
              <w:t xml:space="preserve"> </w:t>
            </w:r>
            <w:r w:rsidRPr="0086417F">
              <w:rPr>
                <w:color w:val="000000"/>
                <w:sz w:val="22"/>
                <w:szCs w:val="22"/>
                <w:lang w:eastAsia="ru-RU"/>
              </w:rPr>
              <w:t xml:space="preserve"> включаются в соответствующую запись в</w:t>
            </w:r>
            <w:r w:rsidR="00B60BBC">
              <w:rPr>
                <w:color w:val="000000"/>
                <w:sz w:val="22"/>
                <w:szCs w:val="22"/>
                <w:lang w:eastAsia="ru-RU"/>
              </w:rPr>
              <w:t xml:space="preserve"> </w:t>
            </w:r>
            <w:r w:rsidRPr="0086417F">
              <w:rPr>
                <w:color w:val="000000"/>
                <w:sz w:val="22"/>
                <w:szCs w:val="22"/>
                <w:lang w:eastAsia="ru-RU"/>
              </w:rPr>
              <w:t>реестре</w:t>
            </w:r>
            <w:r w:rsidR="00B60BBC">
              <w:rPr>
                <w:color w:val="000000"/>
                <w:sz w:val="22"/>
                <w:szCs w:val="22"/>
                <w:lang w:eastAsia="ru-RU"/>
              </w:rPr>
              <w:t xml:space="preserve"> </w:t>
            </w:r>
            <w:r w:rsidRPr="0086417F">
              <w:rPr>
                <w:color w:val="000000"/>
                <w:sz w:val="22"/>
                <w:szCs w:val="22"/>
                <w:lang w:eastAsia="ru-RU"/>
              </w:rPr>
              <w:t>лицензий на осуществление образовательной деятельности</w:t>
            </w:r>
          </w:p>
        </w:tc>
        <w:tc>
          <w:tcPr>
            <w:tcW w:w="3969" w:type="dxa"/>
            <w:vAlign w:val="center"/>
          </w:tcPr>
          <w:p w14:paraId="0118CE21" w14:textId="4151B52A"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w:t>
            </w:r>
            <w:r>
              <w:rPr>
                <w:color w:val="000000"/>
                <w:sz w:val="22"/>
                <w:szCs w:val="22"/>
                <w:lang w:eastAsia="ru-RU"/>
              </w:rPr>
              <w:t>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2811A4">
              <w:rPr>
                <w:color w:val="000000"/>
                <w:sz w:val="22"/>
                <w:szCs w:val="22"/>
                <w:lang w:eastAsia="ru-RU"/>
              </w:rPr>
              <w:t>сотрудникам);</w:t>
            </w:r>
          </w:p>
          <w:p w14:paraId="2456175D" w14:textId="1423EAB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всем</w:t>
            </w:r>
            <w:r w:rsidR="00B60BBC">
              <w:rPr>
                <w:color w:val="000000"/>
                <w:sz w:val="22"/>
                <w:szCs w:val="22"/>
                <w:lang w:eastAsia="ru-RU"/>
              </w:rPr>
              <w:t xml:space="preserve"> </w:t>
            </w:r>
            <w:r>
              <w:rPr>
                <w:color w:val="000000"/>
                <w:sz w:val="22"/>
                <w:szCs w:val="22"/>
                <w:lang w:eastAsia="ru-RU"/>
              </w:rPr>
              <w:t>местам осуществления</w:t>
            </w:r>
            <w:r w:rsidR="00B60BBC">
              <w:rPr>
                <w:color w:val="000000"/>
                <w:sz w:val="22"/>
                <w:szCs w:val="22"/>
                <w:lang w:eastAsia="ru-RU"/>
              </w:rPr>
              <w:t xml:space="preserve"> </w:t>
            </w:r>
            <w:r>
              <w:rPr>
                <w:color w:val="000000"/>
                <w:sz w:val="22"/>
                <w:szCs w:val="22"/>
                <w:lang w:eastAsia="ru-RU"/>
              </w:rPr>
              <w:t xml:space="preserve">образовательной </w:t>
            </w:r>
            <w:r w:rsidRPr="002811A4">
              <w:rPr>
                <w:color w:val="000000"/>
                <w:sz w:val="22"/>
                <w:szCs w:val="22"/>
                <w:lang w:eastAsia="ru-RU"/>
              </w:rPr>
              <w:t>де</w:t>
            </w:r>
            <w:r>
              <w:rPr>
                <w:color w:val="000000"/>
                <w:sz w:val="22"/>
                <w:szCs w:val="22"/>
                <w:lang w:eastAsia="ru-RU"/>
              </w:rPr>
              <w:t>ятельности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полном </w:t>
            </w:r>
            <w:r w:rsidRPr="002811A4">
              <w:rPr>
                <w:color w:val="000000"/>
                <w:sz w:val="22"/>
                <w:szCs w:val="22"/>
                <w:lang w:eastAsia="ru-RU"/>
              </w:rPr>
              <w:t>объеме</w:t>
            </w:r>
            <w:r w:rsidR="00B60BBC">
              <w:rPr>
                <w:color w:val="000000"/>
                <w:sz w:val="22"/>
                <w:szCs w:val="22"/>
                <w:lang w:eastAsia="ru-RU"/>
              </w:rPr>
              <w:t xml:space="preserve"> </w:t>
            </w:r>
            <w:r w:rsidRPr="002811A4">
              <w:rPr>
                <w:color w:val="000000"/>
                <w:sz w:val="22"/>
                <w:szCs w:val="22"/>
                <w:lang w:eastAsia="ru-RU"/>
              </w:rPr>
              <w:t>в</w:t>
            </w:r>
            <w:r w:rsidR="00B60BBC">
              <w:rPr>
                <w:color w:val="000000"/>
                <w:sz w:val="22"/>
                <w:szCs w:val="22"/>
                <w:lang w:eastAsia="ru-RU"/>
              </w:rPr>
              <w:t xml:space="preserve"> </w:t>
            </w:r>
            <w:r w:rsidRPr="002811A4">
              <w:rPr>
                <w:color w:val="000000"/>
                <w:sz w:val="22"/>
                <w:szCs w:val="22"/>
                <w:lang w:eastAsia="ru-RU"/>
              </w:rPr>
              <w:t>соответствии</w:t>
            </w:r>
          </w:p>
          <w:p w14:paraId="15CB1D6F" w14:textId="386FC06F" w:rsidR="002811A4" w:rsidRPr="002811A4" w:rsidRDefault="002811A4" w:rsidP="00B60BBC">
            <w:pPr>
              <w:suppressAutoHyphens w:val="0"/>
              <w:jc w:val="center"/>
              <w:rPr>
                <w:color w:val="000000"/>
                <w:sz w:val="22"/>
                <w:szCs w:val="22"/>
                <w:lang w:eastAsia="ru-RU"/>
              </w:rPr>
            </w:pPr>
            <w:r>
              <w:rPr>
                <w:color w:val="000000"/>
                <w:sz w:val="22"/>
                <w:szCs w:val="22"/>
                <w:lang w:eastAsia="ru-RU"/>
              </w:rPr>
              <w:t>с требованиями столбца 2;</w:t>
            </w:r>
          </w:p>
          <w:p w14:paraId="057C4425" w14:textId="2C34EC37"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A3B08F0" w14:textId="02494BDE"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2369B62C" w14:textId="77777777" w:rsidTr="00B60BBC">
        <w:trPr>
          <w:trHeight w:val="275"/>
        </w:trPr>
        <w:tc>
          <w:tcPr>
            <w:tcW w:w="10349" w:type="dxa"/>
            <w:gridSpan w:val="4"/>
            <w:shd w:val="clear" w:color="auto" w:fill="auto"/>
            <w:noWrap/>
            <w:vAlign w:val="center"/>
          </w:tcPr>
          <w:p w14:paraId="5F8599CA" w14:textId="0E7B5D5E" w:rsidR="002811A4" w:rsidRPr="0086417F" w:rsidRDefault="002811A4" w:rsidP="00B60BBC">
            <w:pPr>
              <w:suppressAutoHyphens w:val="0"/>
              <w:rPr>
                <w:color w:val="000000"/>
                <w:sz w:val="22"/>
                <w:szCs w:val="22"/>
                <w:lang w:eastAsia="ru-RU"/>
              </w:rPr>
            </w:pPr>
            <w:r w:rsidRPr="002811A4">
              <w:rPr>
                <w:color w:val="000000"/>
                <w:sz w:val="22"/>
                <w:szCs w:val="22"/>
                <w:lang w:eastAsia="ru-RU"/>
              </w:rPr>
              <w:t>II. Структура и органы управления образовательной организацией</w:t>
            </w:r>
          </w:p>
        </w:tc>
      </w:tr>
      <w:tr w:rsidR="002811A4" w:rsidRPr="0086417F" w14:paraId="4AE18AAF" w14:textId="77777777" w:rsidTr="00B60BBC">
        <w:trPr>
          <w:trHeight w:val="1932"/>
        </w:trPr>
        <w:tc>
          <w:tcPr>
            <w:tcW w:w="654" w:type="dxa"/>
            <w:shd w:val="clear" w:color="auto" w:fill="auto"/>
            <w:noWrap/>
            <w:vAlign w:val="center"/>
            <w:hideMark/>
          </w:tcPr>
          <w:p w14:paraId="6B9346F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9</w:t>
            </w:r>
          </w:p>
        </w:tc>
        <w:tc>
          <w:tcPr>
            <w:tcW w:w="4875" w:type="dxa"/>
            <w:shd w:val="clear" w:color="auto" w:fill="auto"/>
            <w:vAlign w:val="center"/>
            <w:hideMark/>
          </w:tcPr>
          <w:p w14:paraId="0C158A1C" w14:textId="5EB08D2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w:t>
            </w:r>
            <w:r>
              <w:rPr>
                <w:color w:val="000000"/>
                <w:sz w:val="22"/>
                <w:szCs w:val="22"/>
                <w:lang w:eastAsia="ru-RU"/>
              </w:rPr>
              <w:t xml:space="preserve"> </w:t>
            </w:r>
            <w:r w:rsidRPr="0086417F">
              <w:rPr>
                <w:color w:val="000000"/>
                <w:sz w:val="22"/>
                <w:szCs w:val="22"/>
                <w:lang w:eastAsia="ru-RU"/>
              </w:rPr>
              <w:t>организации (при наличии)</w:t>
            </w:r>
          </w:p>
        </w:tc>
        <w:tc>
          <w:tcPr>
            <w:tcW w:w="3969" w:type="dxa"/>
            <w:vAlign w:val="center"/>
          </w:tcPr>
          <w:p w14:paraId="28650C1F" w14:textId="001471A3"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представлена</w:t>
            </w:r>
          </w:p>
          <w:p w14:paraId="478EB782" w14:textId="622E1147"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в полном объеме;</w:t>
            </w:r>
          </w:p>
          <w:p w14:paraId="67CD046A" w14:textId="321DED6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w:t>
            </w:r>
            <w:r>
              <w:rPr>
                <w:color w:val="000000"/>
                <w:sz w:val="22"/>
                <w:szCs w:val="22"/>
                <w:lang w:eastAsia="ru-RU"/>
              </w:rPr>
              <w:t xml:space="preserve">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требуемая в столбце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6CB90AD6" w14:textId="3F2F5211"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15FFFB5" w14:textId="21A3381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75D3D99" w14:textId="77777777" w:rsidTr="00B60BBC">
        <w:trPr>
          <w:trHeight w:val="972"/>
        </w:trPr>
        <w:tc>
          <w:tcPr>
            <w:tcW w:w="654" w:type="dxa"/>
            <w:shd w:val="clear" w:color="auto" w:fill="auto"/>
            <w:noWrap/>
            <w:vAlign w:val="center"/>
            <w:hideMark/>
          </w:tcPr>
          <w:p w14:paraId="499243C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10</w:t>
            </w:r>
          </w:p>
        </w:tc>
        <w:tc>
          <w:tcPr>
            <w:tcW w:w="4875" w:type="dxa"/>
            <w:shd w:val="clear" w:color="auto" w:fill="auto"/>
            <w:vAlign w:val="center"/>
            <w:hideMark/>
          </w:tcPr>
          <w:p w14:paraId="0B3FDC5A" w14:textId="5687AFE3" w:rsidR="002811A4" w:rsidRPr="0086417F" w:rsidRDefault="002811A4" w:rsidP="00B60BBC">
            <w:pPr>
              <w:suppressAutoHyphens w:val="0"/>
              <w:rPr>
                <w:color w:val="000000"/>
                <w:sz w:val="22"/>
                <w:szCs w:val="22"/>
                <w:lang w:eastAsia="ru-RU"/>
              </w:rPr>
            </w:pPr>
            <w:r w:rsidRPr="0086417F">
              <w:rPr>
                <w:color w:val="000000"/>
                <w:sz w:val="22"/>
                <w:szCs w:val="22"/>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sidR="00B60BBC">
              <w:rPr>
                <w:color w:val="000000"/>
                <w:sz w:val="22"/>
                <w:szCs w:val="22"/>
                <w:lang w:eastAsia="ru-RU"/>
              </w:rPr>
              <w:t xml:space="preserve"> </w:t>
            </w:r>
            <w:r w:rsidRPr="0086417F">
              <w:rPr>
                <w:color w:val="000000"/>
                <w:sz w:val="22"/>
                <w:szCs w:val="22"/>
                <w:lang w:eastAsia="ru-RU"/>
              </w:rPr>
              <w:t>простой</w:t>
            </w:r>
            <w:r w:rsidR="00B60BBC">
              <w:rPr>
                <w:color w:val="000000"/>
                <w:sz w:val="22"/>
                <w:szCs w:val="22"/>
                <w:lang w:eastAsia="ru-RU"/>
              </w:rPr>
              <w:t xml:space="preserve"> </w:t>
            </w:r>
            <w:r w:rsidRPr="0086417F">
              <w:rPr>
                <w:color w:val="000000"/>
                <w:sz w:val="22"/>
                <w:szCs w:val="22"/>
                <w:lang w:eastAsia="ru-RU"/>
              </w:rPr>
              <w:t>электронной</w:t>
            </w:r>
            <w:r w:rsidR="00B60BBC">
              <w:rPr>
                <w:color w:val="000000"/>
                <w:sz w:val="22"/>
                <w:szCs w:val="22"/>
                <w:lang w:eastAsia="ru-RU"/>
              </w:rPr>
              <w:t xml:space="preserve"> </w:t>
            </w:r>
            <w:r w:rsidRPr="0086417F">
              <w:rPr>
                <w:color w:val="000000"/>
                <w:sz w:val="22"/>
                <w:szCs w:val="22"/>
                <w:lang w:eastAsia="ru-RU"/>
              </w:rPr>
              <w:t>подписью в соответствии с Федеральным законом от 6 апреля 2011 г. № 63-ФЗ «Об электронной подписи»</w:t>
            </w:r>
          </w:p>
        </w:tc>
        <w:tc>
          <w:tcPr>
            <w:tcW w:w="3969" w:type="dxa"/>
            <w:vAlign w:val="center"/>
          </w:tcPr>
          <w:p w14:paraId="1FDFAFC2" w14:textId="6178235E" w:rsidR="002811A4" w:rsidRPr="002811A4" w:rsidRDefault="002811A4"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в полном объеме;</w:t>
            </w:r>
          </w:p>
          <w:p w14:paraId="6F88A49D" w14:textId="30103A16"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 xml:space="preserve">требуемая </w:t>
            </w:r>
            <w:r w:rsidRPr="002811A4">
              <w:rPr>
                <w:color w:val="000000"/>
                <w:sz w:val="22"/>
                <w:szCs w:val="22"/>
                <w:lang w:eastAsia="ru-RU"/>
              </w:rPr>
              <w:t>в столбц</w:t>
            </w:r>
            <w:r>
              <w:rPr>
                <w:color w:val="000000"/>
                <w:sz w:val="22"/>
                <w:szCs w:val="22"/>
                <w:lang w:eastAsia="ru-RU"/>
              </w:rPr>
              <w:t>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1956ECF5" w14:textId="681FFFC6"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BF52A1C" w14:textId="579B74C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46CE5398" w14:textId="77777777" w:rsidTr="00B60BBC">
        <w:trPr>
          <w:trHeight w:val="185"/>
        </w:trPr>
        <w:tc>
          <w:tcPr>
            <w:tcW w:w="10349" w:type="dxa"/>
            <w:gridSpan w:val="4"/>
            <w:shd w:val="clear" w:color="auto" w:fill="auto"/>
            <w:noWrap/>
            <w:vAlign w:val="center"/>
          </w:tcPr>
          <w:p w14:paraId="4395042F" w14:textId="6B61B293" w:rsidR="00301210" w:rsidRPr="0086417F" w:rsidRDefault="00301210" w:rsidP="00B60BBC">
            <w:pPr>
              <w:suppressAutoHyphens w:val="0"/>
              <w:rPr>
                <w:color w:val="000000"/>
                <w:sz w:val="22"/>
                <w:szCs w:val="22"/>
                <w:lang w:eastAsia="ru-RU"/>
              </w:rPr>
            </w:pPr>
            <w:r w:rsidRPr="00301210">
              <w:rPr>
                <w:color w:val="000000"/>
                <w:sz w:val="22"/>
                <w:szCs w:val="22"/>
                <w:lang w:eastAsia="ru-RU"/>
              </w:rPr>
              <w:t>III. Образование</w:t>
            </w:r>
          </w:p>
        </w:tc>
      </w:tr>
      <w:tr w:rsidR="002811A4" w:rsidRPr="0086417F" w14:paraId="6A72603A" w14:textId="77777777" w:rsidTr="00B60BBC">
        <w:trPr>
          <w:trHeight w:val="492"/>
        </w:trPr>
        <w:tc>
          <w:tcPr>
            <w:tcW w:w="654" w:type="dxa"/>
            <w:shd w:val="clear" w:color="auto" w:fill="auto"/>
            <w:noWrap/>
            <w:vAlign w:val="center"/>
            <w:hideMark/>
          </w:tcPr>
          <w:p w14:paraId="4F11171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11</w:t>
            </w:r>
          </w:p>
        </w:tc>
        <w:tc>
          <w:tcPr>
            <w:tcW w:w="4875" w:type="dxa"/>
            <w:shd w:val="clear" w:color="auto" w:fill="auto"/>
            <w:vAlign w:val="center"/>
            <w:hideMark/>
          </w:tcPr>
          <w:p w14:paraId="5DAF6E3F"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969" w:type="dxa"/>
            <w:vAlign w:val="center"/>
          </w:tcPr>
          <w:p w14:paraId="73B5EAB8" w14:textId="233E6D4E"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в по</w:t>
            </w:r>
            <w:r>
              <w:rPr>
                <w:color w:val="000000"/>
                <w:sz w:val="22"/>
                <w:szCs w:val="22"/>
                <w:lang w:eastAsia="ru-RU"/>
              </w:rPr>
              <w:t>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приложениями </w:t>
            </w:r>
            <w:r w:rsidRPr="00301210">
              <w:rPr>
                <w:color w:val="000000"/>
                <w:sz w:val="22"/>
                <w:szCs w:val="22"/>
                <w:lang w:eastAsia="ru-RU"/>
              </w:rPr>
              <w:t>к лицензии);</w:t>
            </w:r>
          </w:p>
          <w:p w14:paraId="21827165" w14:textId="14A56BB7"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представлена</w:t>
            </w:r>
            <w:r w:rsidR="00B60BBC">
              <w:rPr>
                <w:color w:val="000000"/>
                <w:sz w:val="22"/>
                <w:szCs w:val="22"/>
                <w:lang w:eastAsia="ru-RU"/>
              </w:rPr>
              <w:t xml:space="preserve"> </w:t>
            </w:r>
            <w:r>
              <w:rPr>
                <w:color w:val="000000"/>
                <w:sz w:val="22"/>
                <w:szCs w:val="22"/>
                <w:lang w:eastAsia="ru-RU"/>
              </w:rPr>
              <w:t xml:space="preserve">лицензия </w:t>
            </w:r>
            <w:r w:rsidRPr="00301210">
              <w:rPr>
                <w:color w:val="000000"/>
                <w:sz w:val="22"/>
                <w:szCs w:val="22"/>
                <w:lang w:eastAsia="ru-RU"/>
              </w:rPr>
              <w:t xml:space="preserve">на </w:t>
            </w:r>
            <w:r>
              <w:rPr>
                <w:color w:val="000000"/>
                <w:sz w:val="22"/>
                <w:szCs w:val="22"/>
                <w:lang w:eastAsia="ru-RU"/>
              </w:rPr>
              <w:t>осуществление</w:t>
            </w:r>
            <w:r w:rsidR="00B60BBC">
              <w:rPr>
                <w:color w:val="000000"/>
                <w:sz w:val="22"/>
                <w:szCs w:val="22"/>
                <w:lang w:eastAsia="ru-RU"/>
              </w:rPr>
              <w:t xml:space="preserve"> </w:t>
            </w:r>
            <w:r>
              <w:rPr>
                <w:color w:val="000000"/>
                <w:sz w:val="22"/>
                <w:szCs w:val="22"/>
                <w:lang w:eastAsia="ru-RU"/>
              </w:rPr>
              <w:t xml:space="preserve">образовательной </w:t>
            </w:r>
            <w:r w:rsidRPr="00301210">
              <w:rPr>
                <w:color w:val="000000"/>
                <w:sz w:val="22"/>
                <w:szCs w:val="22"/>
                <w:lang w:eastAsia="ru-RU"/>
              </w:rPr>
              <w:t>деятельности (без приложений);</w:t>
            </w:r>
          </w:p>
          <w:p w14:paraId="7B57BFAA" w14:textId="2444F1B5"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2E255D20" w14:textId="0713F97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59C83A6F" w14:textId="77777777" w:rsidTr="00B60BBC">
        <w:trPr>
          <w:trHeight w:val="492"/>
        </w:trPr>
        <w:tc>
          <w:tcPr>
            <w:tcW w:w="10349" w:type="dxa"/>
            <w:gridSpan w:val="4"/>
            <w:shd w:val="clear" w:color="auto" w:fill="auto"/>
            <w:noWrap/>
            <w:vAlign w:val="center"/>
          </w:tcPr>
          <w:p w14:paraId="62B52138" w14:textId="70B9DAC1"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301210" w:rsidRPr="0086417F" w14:paraId="593286BD" w14:textId="77777777" w:rsidTr="00B60BBC">
        <w:trPr>
          <w:trHeight w:val="288"/>
        </w:trPr>
        <w:tc>
          <w:tcPr>
            <w:tcW w:w="654" w:type="dxa"/>
            <w:shd w:val="clear" w:color="auto" w:fill="auto"/>
            <w:noWrap/>
            <w:vAlign w:val="center"/>
            <w:hideMark/>
          </w:tcPr>
          <w:p w14:paraId="40E27579" w14:textId="77777777"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12</w:t>
            </w:r>
          </w:p>
        </w:tc>
        <w:tc>
          <w:tcPr>
            <w:tcW w:w="4875" w:type="dxa"/>
            <w:shd w:val="clear" w:color="auto" w:fill="auto"/>
            <w:vAlign w:val="center"/>
            <w:hideMark/>
          </w:tcPr>
          <w:p w14:paraId="4AC18C15"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реализуемых уровнях образования</w:t>
            </w:r>
          </w:p>
        </w:tc>
        <w:tc>
          <w:tcPr>
            <w:tcW w:w="3969" w:type="dxa"/>
            <w:vMerge w:val="restart"/>
            <w:vAlign w:val="center"/>
          </w:tcPr>
          <w:p w14:paraId="23B0B401" w14:textId="08D952EC"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1E810957" w14:textId="4D620CC6"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частично;</w:t>
            </w:r>
          </w:p>
          <w:p w14:paraId="503D2D5A" w14:textId="575007B3"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7E27D565" w14:textId="78EEC5AB"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1771FEF8" w14:textId="77777777" w:rsidTr="00B60BBC">
        <w:trPr>
          <w:trHeight w:val="288"/>
        </w:trPr>
        <w:tc>
          <w:tcPr>
            <w:tcW w:w="654" w:type="dxa"/>
            <w:shd w:val="clear" w:color="auto" w:fill="auto"/>
            <w:noWrap/>
            <w:vAlign w:val="center"/>
            <w:hideMark/>
          </w:tcPr>
          <w:p w14:paraId="1DE37A1F" w14:textId="0A74A31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13</w:t>
            </w:r>
          </w:p>
        </w:tc>
        <w:tc>
          <w:tcPr>
            <w:tcW w:w="4875" w:type="dxa"/>
            <w:shd w:val="clear" w:color="auto" w:fill="auto"/>
            <w:vAlign w:val="center"/>
            <w:hideMark/>
          </w:tcPr>
          <w:p w14:paraId="3AD0BED2"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нормативных сроках обучения</w:t>
            </w:r>
          </w:p>
        </w:tc>
        <w:tc>
          <w:tcPr>
            <w:tcW w:w="3969" w:type="dxa"/>
            <w:vMerge/>
            <w:vAlign w:val="center"/>
          </w:tcPr>
          <w:p w14:paraId="18E8F5C1"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53543AB" w14:textId="77A41527"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4F46B4B" w14:textId="77777777" w:rsidTr="00B60BBC">
        <w:trPr>
          <w:trHeight w:val="288"/>
        </w:trPr>
        <w:tc>
          <w:tcPr>
            <w:tcW w:w="654" w:type="dxa"/>
            <w:shd w:val="clear" w:color="auto" w:fill="auto"/>
            <w:noWrap/>
            <w:vAlign w:val="center"/>
            <w:hideMark/>
          </w:tcPr>
          <w:p w14:paraId="504B408A" w14:textId="26864B5F"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14</w:t>
            </w:r>
          </w:p>
        </w:tc>
        <w:tc>
          <w:tcPr>
            <w:tcW w:w="4875" w:type="dxa"/>
            <w:shd w:val="clear" w:color="auto" w:fill="auto"/>
            <w:vAlign w:val="center"/>
            <w:hideMark/>
          </w:tcPr>
          <w:p w14:paraId="71F7DBE6"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языка(х), на котором(ых) осуществляется образование (обучение)</w:t>
            </w:r>
          </w:p>
        </w:tc>
        <w:tc>
          <w:tcPr>
            <w:tcW w:w="3969" w:type="dxa"/>
            <w:vMerge/>
            <w:vAlign w:val="center"/>
          </w:tcPr>
          <w:p w14:paraId="01CD22A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4CBC0ABA" w14:textId="4FFDEF12"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8E817BB" w14:textId="77777777" w:rsidTr="00B60BBC">
        <w:trPr>
          <w:trHeight w:val="288"/>
        </w:trPr>
        <w:tc>
          <w:tcPr>
            <w:tcW w:w="10349" w:type="dxa"/>
            <w:gridSpan w:val="4"/>
            <w:shd w:val="clear" w:color="auto" w:fill="auto"/>
            <w:noWrap/>
            <w:vAlign w:val="center"/>
          </w:tcPr>
          <w:p w14:paraId="300C74C3" w14:textId="61EA4E79"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об описании образовательной программы с приложением</w:t>
            </w:r>
            <w:r w:rsidR="00B60BBC">
              <w:rPr>
                <w:color w:val="000000"/>
                <w:sz w:val="22"/>
                <w:szCs w:val="22"/>
                <w:lang w:eastAsia="ru-RU"/>
              </w:rPr>
              <w:t xml:space="preserve"> </w:t>
            </w:r>
            <w:r w:rsidRPr="00301210">
              <w:rPr>
                <w:color w:val="000000"/>
                <w:sz w:val="22"/>
                <w:szCs w:val="22"/>
                <w:lang w:eastAsia="ru-RU"/>
              </w:rPr>
              <w:t xml:space="preserve">образовательной программы </w:t>
            </w:r>
            <w:r>
              <w:rPr>
                <w:color w:val="000000"/>
                <w:sz w:val="22"/>
                <w:szCs w:val="22"/>
                <w:lang w:eastAsia="ru-RU"/>
              </w:rPr>
              <w:t xml:space="preserve">в форме электронного документа </w:t>
            </w:r>
            <w:r w:rsidRPr="00301210">
              <w:rPr>
                <w:color w:val="000000"/>
                <w:sz w:val="22"/>
                <w:szCs w:val="22"/>
                <w:lang w:eastAsia="ru-RU"/>
              </w:rPr>
              <w:t>или в виде активных ссылок, непосредственный переход по которым позволяет получить доступ к с</w:t>
            </w:r>
            <w:r>
              <w:rPr>
                <w:color w:val="000000"/>
                <w:sz w:val="22"/>
                <w:szCs w:val="22"/>
                <w:lang w:eastAsia="ru-RU"/>
              </w:rPr>
              <w:t xml:space="preserve">траницам сайта образовательной </w:t>
            </w:r>
            <w:r w:rsidRPr="00301210">
              <w:rPr>
                <w:color w:val="000000"/>
                <w:sz w:val="22"/>
                <w:szCs w:val="22"/>
                <w:lang w:eastAsia="ru-RU"/>
              </w:rPr>
              <w:t>организации, содержащим информацию, в том числе:</w:t>
            </w:r>
          </w:p>
        </w:tc>
      </w:tr>
      <w:tr w:rsidR="00301210" w:rsidRPr="0086417F" w14:paraId="288BC794" w14:textId="77777777" w:rsidTr="00B60BBC">
        <w:trPr>
          <w:trHeight w:val="288"/>
        </w:trPr>
        <w:tc>
          <w:tcPr>
            <w:tcW w:w="654" w:type="dxa"/>
            <w:shd w:val="clear" w:color="auto" w:fill="auto"/>
            <w:noWrap/>
            <w:vAlign w:val="center"/>
            <w:hideMark/>
          </w:tcPr>
          <w:p w14:paraId="69FA6F58" w14:textId="2A4BFDA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15</w:t>
            </w:r>
          </w:p>
        </w:tc>
        <w:tc>
          <w:tcPr>
            <w:tcW w:w="4875" w:type="dxa"/>
            <w:shd w:val="clear" w:color="auto" w:fill="auto"/>
            <w:vAlign w:val="center"/>
            <w:hideMark/>
          </w:tcPr>
          <w:p w14:paraId="478E85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учебном плане с приложением его в виде электронного документа</w:t>
            </w:r>
          </w:p>
        </w:tc>
        <w:tc>
          <w:tcPr>
            <w:tcW w:w="3969" w:type="dxa"/>
            <w:vMerge w:val="restart"/>
            <w:vAlign w:val="center"/>
          </w:tcPr>
          <w:p w14:paraId="221B6C16" w14:textId="1112B12C"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виде </w:t>
            </w:r>
            <w:r w:rsidRPr="00301210">
              <w:rPr>
                <w:color w:val="000000"/>
                <w:sz w:val="22"/>
                <w:szCs w:val="22"/>
                <w:lang w:eastAsia="ru-RU"/>
              </w:rPr>
              <w:t>электронного документа);</w:t>
            </w:r>
          </w:p>
          <w:p w14:paraId="31200CBE" w14:textId="44FD31FD"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виде электронного</w:t>
            </w:r>
            <w:r w:rsidR="00B60BBC">
              <w:rPr>
                <w:color w:val="000000"/>
                <w:sz w:val="22"/>
                <w:szCs w:val="22"/>
                <w:lang w:eastAsia="ru-RU"/>
              </w:rPr>
              <w:t xml:space="preserve"> </w:t>
            </w:r>
            <w:r>
              <w:rPr>
                <w:color w:val="000000"/>
                <w:sz w:val="22"/>
                <w:szCs w:val="22"/>
                <w:lang w:eastAsia="ru-RU"/>
              </w:rPr>
              <w:t xml:space="preserve">документа </w:t>
            </w:r>
            <w:r w:rsidRPr="00301210">
              <w:rPr>
                <w:color w:val="000000"/>
                <w:sz w:val="22"/>
                <w:szCs w:val="22"/>
                <w:lang w:eastAsia="ru-RU"/>
              </w:rPr>
              <w:t>представлена частично;</w:t>
            </w:r>
          </w:p>
          <w:p w14:paraId="752F4193" w14:textId="359598FC"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4195BD4B" w14:textId="7FB95970"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29491B8F" w14:textId="77777777" w:rsidTr="00B60BBC">
        <w:trPr>
          <w:trHeight w:val="732"/>
        </w:trPr>
        <w:tc>
          <w:tcPr>
            <w:tcW w:w="654" w:type="dxa"/>
            <w:shd w:val="clear" w:color="auto" w:fill="auto"/>
            <w:noWrap/>
            <w:vAlign w:val="center"/>
            <w:hideMark/>
          </w:tcPr>
          <w:p w14:paraId="157450BC" w14:textId="71CFAE6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16</w:t>
            </w:r>
          </w:p>
        </w:tc>
        <w:tc>
          <w:tcPr>
            <w:tcW w:w="4875" w:type="dxa"/>
            <w:shd w:val="clear" w:color="auto" w:fill="auto"/>
            <w:vAlign w:val="center"/>
            <w:hideMark/>
          </w:tcPr>
          <w:p w14:paraId="2A49F93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969" w:type="dxa"/>
            <w:vMerge/>
            <w:vAlign w:val="center"/>
          </w:tcPr>
          <w:p w14:paraId="09C8B07B"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2EA804E" w14:textId="6C00C5D5"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5142F5FD" w14:textId="77777777" w:rsidTr="00B60BBC">
        <w:trPr>
          <w:trHeight w:val="288"/>
        </w:trPr>
        <w:tc>
          <w:tcPr>
            <w:tcW w:w="654" w:type="dxa"/>
            <w:shd w:val="clear" w:color="auto" w:fill="auto"/>
            <w:noWrap/>
            <w:vAlign w:val="center"/>
            <w:hideMark/>
          </w:tcPr>
          <w:p w14:paraId="74B31417" w14:textId="4E5E62DC"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17</w:t>
            </w:r>
          </w:p>
        </w:tc>
        <w:tc>
          <w:tcPr>
            <w:tcW w:w="4875" w:type="dxa"/>
            <w:shd w:val="clear" w:color="auto" w:fill="auto"/>
            <w:vAlign w:val="center"/>
            <w:hideMark/>
          </w:tcPr>
          <w:p w14:paraId="151699B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календарном учебном графике с приложением его в виде электронного документа</w:t>
            </w:r>
          </w:p>
        </w:tc>
        <w:tc>
          <w:tcPr>
            <w:tcW w:w="3969" w:type="dxa"/>
            <w:vMerge/>
            <w:vAlign w:val="center"/>
          </w:tcPr>
          <w:p w14:paraId="3E800E97"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F13AF90" w14:textId="526F375A"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7241968E" w14:textId="77777777" w:rsidTr="00B60BBC">
        <w:trPr>
          <w:trHeight w:val="1452"/>
        </w:trPr>
        <w:tc>
          <w:tcPr>
            <w:tcW w:w="654" w:type="dxa"/>
            <w:shd w:val="clear" w:color="auto" w:fill="auto"/>
            <w:noWrap/>
            <w:vAlign w:val="center"/>
            <w:hideMark/>
          </w:tcPr>
          <w:p w14:paraId="10E3BA1D" w14:textId="56287933"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18</w:t>
            </w:r>
          </w:p>
        </w:tc>
        <w:tc>
          <w:tcPr>
            <w:tcW w:w="4875" w:type="dxa"/>
            <w:shd w:val="clear" w:color="auto" w:fill="auto"/>
            <w:vAlign w:val="center"/>
            <w:hideMark/>
          </w:tcPr>
          <w:p w14:paraId="0B679DCA"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969" w:type="dxa"/>
            <w:vMerge/>
            <w:vAlign w:val="center"/>
          </w:tcPr>
          <w:p w14:paraId="4A5E0A75"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211D0B27" w14:textId="0EB3D9B3"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48D28768" w14:textId="77777777" w:rsidTr="00B60BBC">
        <w:trPr>
          <w:trHeight w:val="281"/>
        </w:trPr>
        <w:tc>
          <w:tcPr>
            <w:tcW w:w="10349" w:type="dxa"/>
            <w:gridSpan w:val="4"/>
            <w:shd w:val="clear" w:color="auto" w:fill="auto"/>
            <w:noWrap/>
            <w:vAlign w:val="center"/>
          </w:tcPr>
          <w:p w14:paraId="17CDAF80" w14:textId="672365AF" w:rsidR="00301210" w:rsidRPr="0086417F" w:rsidRDefault="00301210" w:rsidP="00B60BBC">
            <w:pPr>
              <w:suppressAutoHyphens w:val="0"/>
              <w:rPr>
                <w:color w:val="000000"/>
                <w:sz w:val="22"/>
                <w:szCs w:val="22"/>
                <w:lang w:eastAsia="ru-RU"/>
              </w:rPr>
            </w:pPr>
            <w:r w:rsidRPr="00301210">
              <w:rPr>
                <w:color w:val="000000"/>
                <w:sz w:val="22"/>
                <w:szCs w:val="22"/>
                <w:lang w:eastAsia="ru-RU"/>
              </w:rPr>
              <w:lastRenderedPageBreak/>
              <w:t>Информация о численности обучающихся по реализуемым образовательным программам, в том числе:</w:t>
            </w:r>
          </w:p>
        </w:tc>
      </w:tr>
      <w:tr w:rsidR="00301210" w:rsidRPr="0086417F" w14:paraId="71EB0FF7" w14:textId="77777777" w:rsidTr="00B60BBC">
        <w:trPr>
          <w:trHeight w:val="288"/>
        </w:trPr>
        <w:tc>
          <w:tcPr>
            <w:tcW w:w="654" w:type="dxa"/>
            <w:shd w:val="clear" w:color="auto" w:fill="auto"/>
            <w:noWrap/>
            <w:vAlign w:val="center"/>
            <w:hideMark/>
          </w:tcPr>
          <w:p w14:paraId="5939B90D" w14:textId="1CA9F2F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19</w:t>
            </w:r>
          </w:p>
        </w:tc>
        <w:tc>
          <w:tcPr>
            <w:tcW w:w="4875" w:type="dxa"/>
            <w:shd w:val="clear" w:color="auto" w:fill="auto"/>
            <w:vAlign w:val="center"/>
            <w:hideMark/>
          </w:tcPr>
          <w:p w14:paraId="167CFE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общей численности обучающихся</w:t>
            </w:r>
          </w:p>
        </w:tc>
        <w:tc>
          <w:tcPr>
            <w:tcW w:w="3969" w:type="dxa"/>
            <w:vMerge w:val="restart"/>
            <w:vAlign w:val="center"/>
          </w:tcPr>
          <w:p w14:paraId="3CB78E06" w14:textId="3005DAB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3D8E8529" w14:textId="68D05B56"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542D88EF" w14:textId="0A0D922E"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3DEF7BFC" w14:textId="77777777" w:rsidTr="00B60BBC">
        <w:trPr>
          <w:trHeight w:val="1212"/>
        </w:trPr>
        <w:tc>
          <w:tcPr>
            <w:tcW w:w="654" w:type="dxa"/>
            <w:shd w:val="clear" w:color="auto" w:fill="auto"/>
            <w:noWrap/>
            <w:vAlign w:val="center"/>
            <w:hideMark/>
          </w:tcPr>
          <w:p w14:paraId="61D05A15" w14:textId="039AE5F1"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20</w:t>
            </w:r>
          </w:p>
        </w:tc>
        <w:tc>
          <w:tcPr>
            <w:tcW w:w="4875" w:type="dxa"/>
            <w:shd w:val="clear" w:color="auto" w:fill="auto"/>
            <w:vAlign w:val="center"/>
            <w:hideMark/>
          </w:tcPr>
          <w:p w14:paraId="111CD271"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3969" w:type="dxa"/>
            <w:vMerge/>
            <w:vAlign w:val="center"/>
          </w:tcPr>
          <w:p w14:paraId="0A2878F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9C1E15D" w14:textId="41CB1546"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863C27C" w14:textId="77777777" w:rsidTr="00B60BBC">
        <w:trPr>
          <w:trHeight w:val="316"/>
        </w:trPr>
        <w:tc>
          <w:tcPr>
            <w:tcW w:w="10349" w:type="dxa"/>
            <w:gridSpan w:val="4"/>
            <w:shd w:val="clear" w:color="auto" w:fill="auto"/>
            <w:noWrap/>
            <w:vAlign w:val="center"/>
          </w:tcPr>
          <w:p w14:paraId="24799C09" w14:textId="4C4912E7" w:rsidR="00301210" w:rsidRPr="0086417F" w:rsidRDefault="00301210" w:rsidP="00B60BBC">
            <w:pPr>
              <w:suppressAutoHyphens w:val="0"/>
              <w:rPr>
                <w:color w:val="000000"/>
                <w:sz w:val="22"/>
                <w:szCs w:val="22"/>
                <w:lang w:eastAsia="ru-RU"/>
              </w:rPr>
            </w:pPr>
            <w:r w:rsidRPr="00301210">
              <w:rPr>
                <w:color w:val="000000"/>
                <w:sz w:val="22"/>
                <w:szCs w:val="22"/>
                <w:lang w:eastAsia="ru-RU"/>
              </w:rPr>
              <w:t>IV. Образовательные стандарты и требования</w:t>
            </w:r>
          </w:p>
        </w:tc>
      </w:tr>
      <w:tr w:rsidR="002811A4" w:rsidRPr="0086417F" w14:paraId="212693F0" w14:textId="77777777" w:rsidTr="00B60BBC">
        <w:trPr>
          <w:trHeight w:val="732"/>
        </w:trPr>
        <w:tc>
          <w:tcPr>
            <w:tcW w:w="654" w:type="dxa"/>
            <w:shd w:val="clear" w:color="auto" w:fill="auto"/>
            <w:noWrap/>
            <w:vAlign w:val="center"/>
            <w:hideMark/>
          </w:tcPr>
          <w:p w14:paraId="1091316C" w14:textId="72080346"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21</w:t>
            </w:r>
          </w:p>
        </w:tc>
        <w:tc>
          <w:tcPr>
            <w:tcW w:w="4875" w:type="dxa"/>
            <w:shd w:val="clear" w:color="auto" w:fill="auto"/>
            <w:vAlign w:val="center"/>
            <w:hideMark/>
          </w:tcPr>
          <w:p w14:paraId="2D21BB40"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3969" w:type="dxa"/>
            <w:vAlign w:val="center"/>
          </w:tcPr>
          <w:p w14:paraId="7F8338F8" w14:textId="2675F71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w:t>
            </w:r>
            <w:r w:rsidR="00B60BBC">
              <w:rPr>
                <w:color w:val="000000"/>
                <w:sz w:val="22"/>
                <w:szCs w:val="22"/>
                <w:lang w:eastAsia="ru-RU"/>
              </w:rPr>
              <w:t xml:space="preserve"> </w:t>
            </w:r>
            <w:r w:rsidRPr="00301210">
              <w:rPr>
                <w:color w:val="000000"/>
                <w:sz w:val="22"/>
                <w:szCs w:val="22"/>
                <w:lang w:eastAsia="ru-RU"/>
              </w:rPr>
              <w:t>–</w:t>
            </w:r>
            <w:r w:rsidR="00B60BBC">
              <w:rPr>
                <w:color w:val="000000"/>
                <w:sz w:val="22"/>
                <w:szCs w:val="22"/>
                <w:lang w:eastAsia="ru-RU"/>
              </w:rPr>
              <w:t xml:space="preserve"> </w:t>
            </w:r>
            <w:r w:rsidRPr="00301210">
              <w:rPr>
                <w:color w:val="000000"/>
                <w:sz w:val="22"/>
                <w:szCs w:val="22"/>
                <w:lang w:eastAsia="ru-RU"/>
              </w:rPr>
              <w:t>информация</w:t>
            </w:r>
            <w:r w:rsidR="00B60BBC">
              <w:rPr>
                <w:color w:val="000000"/>
                <w:sz w:val="22"/>
                <w:szCs w:val="22"/>
                <w:lang w:eastAsia="ru-RU"/>
              </w:rPr>
              <w:t xml:space="preserve"> </w:t>
            </w:r>
            <w:r w:rsidRPr="00301210">
              <w:rPr>
                <w:color w:val="000000"/>
                <w:sz w:val="22"/>
                <w:szCs w:val="22"/>
                <w:lang w:eastAsia="ru-RU"/>
              </w:rPr>
              <w:t>представлена</w:t>
            </w:r>
          </w:p>
          <w:p w14:paraId="331224C5" w14:textId="6395E86E" w:rsidR="00301210" w:rsidRPr="00301210" w:rsidRDefault="00301210" w:rsidP="00B60BBC">
            <w:pPr>
              <w:suppressAutoHyphens w:val="0"/>
              <w:jc w:val="center"/>
              <w:rPr>
                <w:color w:val="000000"/>
                <w:sz w:val="22"/>
                <w:szCs w:val="22"/>
                <w:lang w:eastAsia="ru-RU"/>
              </w:rPr>
            </w:pPr>
            <w:r>
              <w:rPr>
                <w:color w:val="000000"/>
                <w:sz w:val="22"/>
                <w:szCs w:val="22"/>
                <w:lang w:eastAsia="ru-RU"/>
              </w:rPr>
              <w:t>в полном объеме (информация о</w:t>
            </w:r>
            <w:r w:rsidR="00B60BBC">
              <w:rPr>
                <w:color w:val="000000"/>
                <w:sz w:val="22"/>
                <w:szCs w:val="22"/>
                <w:lang w:eastAsia="ru-RU"/>
              </w:rPr>
              <w:t xml:space="preserve"> </w:t>
            </w:r>
            <w:r w:rsidRPr="00301210">
              <w:rPr>
                <w:color w:val="000000"/>
                <w:sz w:val="22"/>
                <w:szCs w:val="22"/>
                <w:lang w:eastAsia="ru-RU"/>
              </w:rPr>
              <w:t>федеральных</w:t>
            </w:r>
            <w:r w:rsidR="00B60BBC">
              <w:rPr>
                <w:color w:val="000000"/>
                <w:sz w:val="22"/>
                <w:szCs w:val="22"/>
                <w:lang w:eastAsia="ru-RU"/>
              </w:rPr>
              <w:t xml:space="preserve"> </w:t>
            </w:r>
            <w:r w:rsidRPr="00301210">
              <w:rPr>
                <w:color w:val="000000"/>
                <w:sz w:val="22"/>
                <w:szCs w:val="22"/>
                <w:lang w:eastAsia="ru-RU"/>
              </w:rPr>
              <w:t>государственных</w:t>
            </w:r>
          </w:p>
          <w:p w14:paraId="4D561344" w14:textId="588BC60F" w:rsidR="00301210" w:rsidRPr="00301210" w:rsidRDefault="00301210"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стандартах</w:t>
            </w:r>
            <w:r w:rsidR="00B60BBC">
              <w:rPr>
                <w:color w:val="000000"/>
                <w:sz w:val="22"/>
                <w:szCs w:val="22"/>
                <w:lang w:eastAsia="ru-RU"/>
              </w:rPr>
              <w:t xml:space="preserve"> </w:t>
            </w:r>
            <w:r>
              <w:rPr>
                <w:color w:val="000000"/>
                <w:sz w:val="22"/>
                <w:szCs w:val="22"/>
                <w:lang w:eastAsia="ru-RU"/>
              </w:rPr>
              <w:t>и об образовательных</w:t>
            </w:r>
            <w:r w:rsidR="00B60BBC">
              <w:rPr>
                <w:color w:val="000000"/>
                <w:sz w:val="22"/>
                <w:szCs w:val="22"/>
                <w:lang w:eastAsia="ru-RU"/>
              </w:rPr>
              <w:t xml:space="preserve"> </w:t>
            </w:r>
            <w:r>
              <w:rPr>
                <w:color w:val="000000"/>
                <w:sz w:val="22"/>
                <w:szCs w:val="22"/>
                <w:lang w:eastAsia="ru-RU"/>
              </w:rPr>
              <w:t xml:space="preserve">стандартах </w:t>
            </w:r>
            <w:r w:rsidRPr="00301210">
              <w:rPr>
                <w:color w:val="000000"/>
                <w:sz w:val="22"/>
                <w:szCs w:val="22"/>
                <w:lang w:eastAsia="ru-RU"/>
              </w:rPr>
              <w:t>с приложением (ссылками);</w:t>
            </w:r>
          </w:p>
          <w:p w14:paraId="500B2DFF" w14:textId="687876A5"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0,5</w:t>
            </w:r>
            <w:r>
              <w:rPr>
                <w:color w:val="000000"/>
                <w:sz w:val="22"/>
                <w:szCs w:val="22"/>
                <w:lang w:eastAsia="ru-RU"/>
              </w:rPr>
              <w:t xml:space="preserve"> – представлена информация без </w:t>
            </w:r>
            <w:r w:rsidRPr="00301210">
              <w:rPr>
                <w:color w:val="000000"/>
                <w:sz w:val="22"/>
                <w:szCs w:val="22"/>
                <w:lang w:eastAsia="ru-RU"/>
              </w:rPr>
              <w:t>приложений;</w:t>
            </w:r>
          </w:p>
          <w:p w14:paraId="65E53DB3" w14:textId="57F05DC9"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021956E0" w14:textId="75BA26F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130F8134" w14:textId="77777777" w:rsidTr="00B60BBC">
        <w:trPr>
          <w:trHeight w:val="732"/>
        </w:trPr>
        <w:tc>
          <w:tcPr>
            <w:tcW w:w="10349" w:type="dxa"/>
            <w:gridSpan w:val="4"/>
            <w:shd w:val="clear" w:color="auto" w:fill="auto"/>
            <w:noWrap/>
            <w:vAlign w:val="center"/>
          </w:tcPr>
          <w:p w14:paraId="60C8D13A" w14:textId="121A2F0B" w:rsidR="00301210" w:rsidRPr="0086417F" w:rsidRDefault="00301210" w:rsidP="00B60BBC">
            <w:pPr>
              <w:suppressAutoHyphens w:val="0"/>
              <w:rPr>
                <w:color w:val="000000"/>
                <w:sz w:val="22"/>
                <w:szCs w:val="22"/>
                <w:lang w:eastAsia="ru-RU"/>
              </w:rPr>
            </w:pPr>
            <w:r w:rsidRPr="00301210">
              <w:rPr>
                <w:color w:val="000000"/>
                <w:sz w:val="22"/>
                <w:szCs w:val="22"/>
                <w:lang w:eastAsia="ru-RU"/>
              </w:rPr>
              <w:t>V. Руководство. Педагогический (научно-педагогический) состав</w:t>
            </w:r>
          </w:p>
        </w:tc>
      </w:tr>
      <w:tr w:rsidR="00301210" w:rsidRPr="0086417F" w14:paraId="0D5BA53E" w14:textId="77777777" w:rsidTr="00B60BBC">
        <w:trPr>
          <w:trHeight w:val="280"/>
        </w:trPr>
        <w:tc>
          <w:tcPr>
            <w:tcW w:w="654" w:type="dxa"/>
            <w:shd w:val="clear" w:color="auto" w:fill="auto"/>
            <w:noWrap/>
            <w:vAlign w:val="center"/>
            <w:hideMark/>
          </w:tcPr>
          <w:p w14:paraId="60061962" w14:textId="762B7E25"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22</w:t>
            </w:r>
          </w:p>
        </w:tc>
        <w:tc>
          <w:tcPr>
            <w:tcW w:w="4875" w:type="dxa"/>
            <w:shd w:val="clear" w:color="auto" w:fill="auto"/>
            <w:vAlign w:val="center"/>
            <w:hideMark/>
          </w:tcPr>
          <w:p w14:paraId="6508A21C"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адресаэлектронной почты</w:t>
            </w:r>
          </w:p>
        </w:tc>
        <w:tc>
          <w:tcPr>
            <w:tcW w:w="3969" w:type="dxa"/>
            <w:vMerge w:val="restart"/>
            <w:vAlign w:val="center"/>
          </w:tcPr>
          <w:p w14:paraId="56C3CB7E" w14:textId="51E78C26"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 работникам);</w:t>
            </w:r>
          </w:p>
          <w:p w14:paraId="5871D832" w14:textId="3C772BE1"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частично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w:t>
            </w:r>
            <w:r w:rsidR="00B60BBC">
              <w:rPr>
                <w:color w:val="000000"/>
                <w:sz w:val="22"/>
                <w:szCs w:val="22"/>
                <w:lang w:eastAsia="ru-RU"/>
              </w:rPr>
              <w:t xml:space="preserve"> </w:t>
            </w:r>
            <w:r w:rsidRPr="00301210">
              <w:rPr>
                <w:color w:val="000000"/>
                <w:sz w:val="22"/>
                <w:szCs w:val="22"/>
                <w:lang w:eastAsia="ru-RU"/>
              </w:rPr>
              <w:t>работникам</w:t>
            </w:r>
            <w:r w:rsidR="00B60BBC">
              <w:rPr>
                <w:color w:val="000000"/>
                <w:sz w:val="22"/>
                <w:szCs w:val="22"/>
                <w:lang w:eastAsia="ru-RU"/>
              </w:rPr>
              <w:t xml:space="preserve"> </w:t>
            </w:r>
            <w:r w:rsidRPr="00301210">
              <w:rPr>
                <w:color w:val="000000"/>
                <w:sz w:val="22"/>
                <w:szCs w:val="22"/>
                <w:lang w:eastAsia="ru-RU"/>
              </w:rPr>
              <w:t>или не</w:t>
            </w:r>
          </w:p>
          <w:p w14:paraId="1D91FA12" w14:textId="575E7179"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полном</w:t>
            </w:r>
            <w:r w:rsidR="00B60BBC">
              <w:rPr>
                <w:color w:val="000000"/>
                <w:sz w:val="22"/>
                <w:szCs w:val="22"/>
                <w:lang w:eastAsia="ru-RU"/>
              </w:rPr>
              <w:t xml:space="preserve"> </w:t>
            </w:r>
            <w:r w:rsidRPr="00301210">
              <w:rPr>
                <w:color w:val="000000"/>
                <w:sz w:val="22"/>
                <w:szCs w:val="22"/>
                <w:lang w:eastAsia="ru-RU"/>
              </w:rPr>
              <w:t>объеме</w:t>
            </w:r>
            <w:r w:rsidR="00B60BBC">
              <w:rPr>
                <w:color w:val="000000"/>
                <w:sz w:val="22"/>
                <w:szCs w:val="22"/>
                <w:lang w:eastAsia="ru-RU"/>
              </w:rPr>
              <w:t xml:space="preserve"> </w:t>
            </w: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соответ</w:t>
            </w:r>
            <w:r>
              <w:rPr>
                <w:color w:val="000000"/>
                <w:sz w:val="22"/>
                <w:szCs w:val="22"/>
                <w:lang w:eastAsia="ru-RU"/>
              </w:rPr>
              <w:t xml:space="preserve">ствии </w:t>
            </w:r>
            <w:r w:rsidRPr="00301210">
              <w:rPr>
                <w:color w:val="000000"/>
                <w:sz w:val="22"/>
                <w:szCs w:val="22"/>
                <w:lang w:eastAsia="ru-RU"/>
              </w:rPr>
              <w:t>с требованиями столбца 2);</w:t>
            </w:r>
          </w:p>
          <w:p w14:paraId="2002A1DB" w14:textId="043346DB"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lastRenderedPageBreak/>
              <w:t>0 – информация отсутствует</w:t>
            </w:r>
          </w:p>
        </w:tc>
        <w:tc>
          <w:tcPr>
            <w:tcW w:w="851" w:type="dxa"/>
            <w:shd w:val="clear" w:color="auto" w:fill="auto"/>
            <w:noWrap/>
            <w:vAlign w:val="center"/>
            <w:hideMark/>
          </w:tcPr>
          <w:p w14:paraId="17400063" w14:textId="7586D14A" w:rsidR="00301210" w:rsidRPr="0086417F" w:rsidRDefault="00B44B0A" w:rsidP="00B60BBC">
            <w:pPr>
              <w:suppressAutoHyphens w:val="0"/>
              <w:jc w:val="center"/>
              <w:rPr>
                <w:color w:val="000000"/>
                <w:sz w:val="22"/>
                <w:szCs w:val="22"/>
                <w:lang w:eastAsia="ru-RU"/>
              </w:rPr>
            </w:pPr>
            <w:r>
              <w:rPr>
                <w:color w:val="000000"/>
                <w:sz w:val="22"/>
                <w:szCs w:val="22"/>
                <w:lang w:eastAsia="ru-RU"/>
              </w:rPr>
              <w:lastRenderedPageBreak/>
              <w:t>1</w:t>
            </w:r>
          </w:p>
        </w:tc>
      </w:tr>
      <w:tr w:rsidR="00301210" w:rsidRPr="0086417F" w14:paraId="761418EC" w14:textId="77777777" w:rsidTr="00B60BBC">
        <w:trPr>
          <w:trHeight w:val="5052"/>
        </w:trPr>
        <w:tc>
          <w:tcPr>
            <w:tcW w:w="654" w:type="dxa"/>
            <w:shd w:val="clear" w:color="auto" w:fill="auto"/>
            <w:noWrap/>
            <w:vAlign w:val="center"/>
            <w:hideMark/>
          </w:tcPr>
          <w:p w14:paraId="0FDEF5BF" w14:textId="425D981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23</w:t>
            </w:r>
          </w:p>
        </w:tc>
        <w:tc>
          <w:tcPr>
            <w:tcW w:w="4875" w:type="dxa"/>
            <w:shd w:val="clear" w:color="auto" w:fill="auto"/>
            <w:vAlign w:val="center"/>
            <w:hideMark/>
          </w:tcPr>
          <w:p w14:paraId="77865908" w14:textId="695F0B96"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w:t>
            </w:r>
            <w:r w:rsidR="00B60BBC">
              <w:rPr>
                <w:color w:val="000000"/>
                <w:sz w:val="22"/>
                <w:szCs w:val="22"/>
                <w:lang w:eastAsia="ru-RU"/>
              </w:rPr>
              <w:t xml:space="preserve"> </w:t>
            </w:r>
            <w:r w:rsidRPr="0086417F">
              <w:rPr>
                <w:color w:val="000000"/>
                <w:sz w:val="22"/>
                <w:szCs w:val="22"/>
                <w:lang w:eastAsia="ru-RU"/>
              </w:rPr>
              <w:t>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w:t>
            </w:r>
            <w:r w:rsidR="00B60BBC">
              <w:rPr>
                <w:color w:val="000000"/>
                <w:sz w:val="22"/>
                <w:szCs w:val="22"/>
                <w:lang w:eastAsia="ru-RU"/>
              </w:rPr>
              <w:t xml:space="preserve"> </w:t>
            </w:r>
            <w:r w:rsidRPr="0086417F">
              <w:rPr>
                <w:color w:val="000000"/>
                <w:sz w:val="22"/>
                <w:szCs w:val="22"/>
                <w:lang w:eastAsia="ru-RU"/>
              </w:rPr>
              <w:t>группы</w:t>
            </w:r>
            <w:r w:rsidR="00B60BBC">
              <w:rPr>
                <w:color w:val="000000"/>
                <w:sz w:val="22"/>
                <w:szCs w:val="22"/>
                <w:lang w:eastAsia="ru-RU"/>
              </w:rPr>
              <w:t xml:space="preserve"> </w:t>
            </w:r>
            <w:r w:rsidRPr="0086417F">
              <w:rPr>
                <w:color w:val="000000"/>
                <w:sz w:val="22"/>
                <w:szCs w:val="22"/>
                <w:lang w:eastAsia="ru-RU"/>
              </w:rPr>
              <w:t>профессий,</w:t>
            </w:r>
            <w:r w:rsidR="00B60BBC">
              <w:rPr>
                <w:color w:val="000000"/>
                <w:sz w:val="22"/>
                <w:szCs w:val="22"/>
                <w:lang w:eastAsia="ru-RU"/>
              </w:rPr>
              <w:t xml:space="preserve"> </w:t>
            </w:r>
            <w:r w:rsidRPr="0086417F">
              <w:rPr>
                <w:color w:val="000000"/>
                <w:sz w:val="22"/>
                <w:szCs w:val="22"/>
                <w:lang w:eastAsia="ru-RU"/>
              </w:rPr>
              <w:t>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w:t>
            </w:r>
            <w:r w:rsidR="00B60BBC">
              <w:rPr>
                <w:color w:val="000000"/>
                <w:sz w:val="22"/>
                <w:szCs w:val="22"/>
                <w:lang w:eastAsia="ru-RU"/>
              </w:rPr>
              <w:t xml:space="preserve"> </w:t>
            </w:r>
            <w:r w:rsidRPr="0086417F">
              <w:rPr>
                <w:color w:val="000000"/>
                <w:sz w:val="22"/>
                <w:szCs w:val="22"/>
                <w:lang w:eastAsia="ru-RU"/>
              </w:rPr>
              <w:t>программам</w:t>
            </w:r>
            <w:r w:rsidR="00B60BBC">
              <w:rPr>
                <w:color w:val="000000"/>
                <w:sz w:val="22"/>
                <w:szCs w:val="22"/>
                <w:lang w:eastAsia="ru-RU"/>
              </w:rPr>
              <w:t xml:space="preserve"> </w:t>
            </w:r>
            <w:r w:rsidRPr="0086417F">
              <w:rPr>
                <w:color w:val="000000"/>
                <w:sz w:val="22"/>
                <w:szCs w:val="22"/>
                <w:lang w:eastAsia="ru-RU"/>
              </w:rPr>
              <w:t>ассистентуры-стажировки,</w:t>
            </w:r>
            <w:r w:rsidR="00B60BBC">
              <w:rPr>
                <w:color w:val="000000"/>
                <w:sz w:val="22"/>
                <w:szCs w:val="22"/>
                <w:lang w:eastAsia="ru-RU"/>
              </w:rPr>
              <w:t xml:space="preserve"> </w:t>
            </w:r>
            <w:r w:rsidRPr="0086417F">
              <w:rPr>
                <w:color w:val="000000"/>
                <w:sz w:val="22"/>
                <w:szCs w:val="22"/>
                <w:lang w:eastAsia="ru-RU"/>
              </w:rPr>
              <w:t>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3969" w:type="dxa"/>
            <w:vMerge/>
            <w:vAlign w:val="center"/>
          </w:tcPr>
          <w:p w14:paraId="6F28DA98"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8126E08" w14:textId="25D31522"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0C18FD4A" w14:textId="77777777" w:rsidTr="00B60BBC">
        <w:trPr>
          <w:trHeight w:val="488"/>
        </w:trPr>
        <w:tc>
          <w:tcPr>
            <w:tcW w:w="10349" w:type="dxa"/>
            <w:gridSpan w:val="4"/>
            <w:shd w:val="clear" w:color="auto" w:fill="auto"/>
            <w:noWrap/>
            <w:vAlign w:val="center"/>
          </w:tcPr>
          <w:p w14:paraId="6CEE46A4" w14:textId="325C38F0" w:rsidR="00301210" w:rsidRPr="0086417F" w:rsidRDefault="009453AC" w:rsidP="00B60BBC">
            <w:pPr>
              <w:suppressAutoHyphens w:val="0"/>
              <w:rPr>
                <w:color w:val="000000"/>
                <w:sz w:val="22"/>
                <w:szCs w:val="22"/>
                <w:lang w:eastAsia="ru-RU"/>
              </w:rPr>
            </w:pPr>
            <w:r w:rsidRPr="009453AC">
              <w:rPr>
                <w:color w:val="000000"/>
                <w:sz w:val="22"/>
                <w:szCs w:val="22"/>
                <w:lang w:eastAsia="ru-RU"/>
              </w:rPr>
              <w:lastRenderedPageBreak/>
              <w:t>VI. Материально-техническое обеспечение и оснащенность образовательного процесса</w:t>
            </w:r>
          </w:p>
        </w:tc>
      </w:tr>
      <w:tr w:rsidR="009453AC" w:rsidRPr="0086417F" w14:paraId="4EB404D1" w14:textId="77777777" w:rsidTr="00B60BBC">
        <w:trPr>
          <w:trHeight w:val="58"/>
        </w:trPr>
        <w:tc>
          <w:tcPr>
            <w:tcW w:w="654" w:type="dxa"/>
            <w:shd w:val="clear" w:color="auto" w:fill="auto"/>
            <w:noWrap/>
            <w:vAlign w:val="center"/>
            <w:hideMark/>
          </w:tcPr>
          <w:p w14:paraId="7C0D04DA" w14:textId="1979691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24</w:t>
            </w:r>
          </w:p>
        </w:tc>
        <w:tc>
          <w:tcPr>
            <w:tcW w:w="4875" w:type="dxa"/>
            <w:shd w:val="clear" w:color="auto" w:fill="auto"/>
            <w:vAlign w:val="center"/>
            <w:hideMark/>
          </w:tcPr>
          <w:p w14:paraId="1A80076C" w14:textId="04EB6105"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w:t>
            </w:r>
            <w:r w:rsidR="00B60BBC">
              <w:rPr>
                <w:color w:val="000000"/>
                <w:sz w:val="22"/>
                <w:szCs w:val="22"/>
                <w:lang w:eastAsia="ru-RU"/>
              </w:rPr>
              <w:t xml:space="preserve"> </w:t>
            </w:r>
            <w:r w:rsidRPr="0086417F">
              <w:rPr>
                <w:color w:val="000000"/>
                <w:sz w:val="22"/>
                <w:szCs w:val="22"/>
                <w:lang w:eastAsia="ru-RU"/>
              </w:rPr>
              <w:t>использования</w:t>
            </w:r>
            <w:r w:rsidR="00B60BBC">
              <w:rPr>
                <w:color w:val="000000"/>
                <w:sz w:val="22"/>
                <w:szCs w:val="22"/>
                <w:lang w:eastAsia="ru-RU"/>
              </w:rPr>
              <w:t xml:space="preserve"> </w:t>
            </w:r>
            <w:r w:rsidRPr="0086417F">
              <w:rPr>
                <w:color w:val="000000"/>
                <w:sz w:val="22"/>
                <w:szCs w:val="22"/>
                <w:lang w:eastAsia="ru-RU"/>
              </w:rPr>
              <w:t>инвалидами и лицами с ограниченными возможностями здоровья)</w:t>
            </w:r>
          </w:p>
        </w:tc>
        <w:tc>
          <w:tcPr>
            <w:tcW w:w="3969" w:type="dxa"/>
            <w:vMerge w:val="restart"/>
            <w:vAlign w:val="center"/>
          </w:tcPr>
          <w:p w14:paraId="684BB182" w14:textId="4CC5AAB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3A4EBBD0" w14:textId="0CC1315F"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w:t>
            </w:r>
            <w:r>
              <w:rPr>
                <w:color w:val="000000"/>
                <w:sz w:val="22"/>
                <w:szCs w:val="22"/>
                <w:lang w:eastAsia="ru-RU"/>
              </w:rPr>
              <w:t>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полном</w:t>
            </w:r>
            <w:r w:rsidR="00B60BBC">
              <w:rPr>
                <w:color w:val="000000"/>
                <w:sz w:val="22"/>
                <w:szCs w:val="22"/>
                <w:lang w:eastAsia="ru-RU"/>
              </w:rPr>
              <w:t xml:space="preserve"> </w:t>
            </w:r>
            <w:r>
              <w:rPr>
                <w:color w:val="000000"/>
                <w:sz w:val="22"/>
                <w:szCs w:val="22"/>
                <w:lang w:eastAsia="ru-RU"/>
              </w:rPr>
              <w:t xml:space="preserve">объеме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59305E12" w14:textId="7987F96B"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3CA98730" w14:textId="77950FE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24D0AAF" w14:textId="77777777" w:rsidTr="00B60BBC">
        <w:trPr>
          <w:trHeight w:val="492"/>
        </w:trPr>
        <w:tc>
          <w:tcPr>
            <w:tcW w:w="654" w:type="dxa"/>
            <w:shd w:val="clear" w:color="auto" w:fill="auto"/>
            <w:noWrap/>
            <w:vAlign w:val="center"/>
            <w:hideMark/>
          </w:tcPr>
          <w:p w14:paraId="6B29B198" w14:textId="4A02637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25</w:t>
            </w:r>
          </w:p>
        </w:tc>
        <w:tc>
          <w:tcPr>
            <w:tcW w:w="4875" w:type="dxa"/>
            <w:shd w:val="clear" w:color="auto" w:fill="auto"/>
            <w:vAlign w:val="center"/>
            <w:hideMark/>
          </w:tcPr>
          <w:p w14:paraId="398F1519"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условиях питания обучающихся, в том числе инвалидов и лиц с ограниченными возможностямиздоровья</w:t>
            </w:r>
          </w:p>
        </w:tc>
        <w:tc>
          <w:tcPr>
            <w:tcW w:w="3969" w:type="dxa"/>
            <w:vMerge/>
            <w:vAlign w:val="center"/>
          </w:tcPr>
          <w:p w14:paraId="1F9DC5B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12923BE" w14:textId="0D3E5B81"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B3A8830" w14:textId="77777777" w:rsidTr="00B60BBC">
        <w:trPr>
          <w:trHeight w:val="492"/>
        </w:trPr>
        <w:tc>
          <w:tcPr>
            <w:tcW w:w="654" w:type="dxa"/>
            <w:shd w:val="clear" w:color="auto" w:fill="auto"/>
            <w:noWrap/>
            <w:vAlign w:val="center"/>
            <w:hideMark/>
          </w:tcPr>
          <w:p w14:paraId="409FD389" w14:textId="75CE44D1"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26</w:t>
            </w:r>
          </w:p>
        </w:tc>
        <w:tc>
          <w:tcPr>
            <w:tcW w:w="4875" w:type="dxa"/>
            <w:shd w:val="clear" w:color="auto" w:fill="auto"/>
            <w:vAlign w:val="center"/>
            <w:hideMark/>
          </w:tcPr>
          <w:p w14:paraId="4E83013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условиях охраны здоровья обучающихся, в том числе инвалидов и лиц сограниченными возможностями здоровья</w:t>
            </w:r>
          </w:p>
        </w:tc>
        <w:tc>
          <w:tcPr>
            <w:tcW w:w="3969" w:type="dxa"/>
            <w:vMerge/>
            <w:vAlign w:val="center"/>
          </w:tcPr>
          <w:p w14:paraId="644000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2D18726" w14:textId="28FE22B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DA3502F" w14:textId="77777777" w:rsidTr="00B60BBC">
        <w:trPr>
          <w:trHeight w:val="732"/>
        </w:trPr>
        <w:tc>
          <w:tcPr>
            <w:tcW w:w="654" w:type="dxa"/>
            <w:shd w:val="clear" w:color="auto" w:fill="auto"/>
            <w:noWrap/>
            <w:vAlign w:val="center"/>
            <w:hideMark/>
          </w:tcPr>
          <w:p w14:paraId="5F874292" w14:textId="227BF952"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27</w:t>
            </w:r>
          </w:p>
        </w:tc>
        <w:tc>
          <w:tcPr>
            <w:tcW w:w="4875" w:type="dxa"/>
            <w:shd w:val="clear" w:color="auto" w:fill="auto"/>
            <w:vAlign w:val="center"/>
            <w:hideMark/>
          </w:tcPr>
          <w:p w14:paraId="6311D08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инвалидамии лицами с ограниченными возможностями здоровья</w:t>
            </w:r>
          </w:p>
        </w:tc>
        <w:tc>
          <w:tcPr>
            <w:tcW w:w="3969" w:type="dxa"/>
            <w:vMerge/>
            <w:vAlign w:val="center"/>
          </w:tcPr>
          <w:p w14:paraId="61246842"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D799DB0" w14:textId="01454A4E" w:rsidR="009453AC" w:rsidRPr="0086417F" w:rsidRDefault="009018AB" w:rsidP="00B60BBC">
            <w:pPr>
              <w:suppressAutoHyphens w:val="0"/>
              <w:jc w:val="center"/>
              <w:rPr>
                <w:color w:val="000000"/>
                <w:sz w:val="22"/>
                <w:szCs w:val="22"/>
                <w:lang w:eastAsia="ru-RU"/>
              </w:rPr>
            </w:pPr>
            <w:r>
              <w:rPr>
                <w:color w:val="000000"/>
                <w:sz w:val="22"/>
                <w:szCs w:val="22"/>
                <w:lang w:eastAsia="ru-RU"/>
              </w:rPr>
              <w:t>0</w:t>
            </w:r>
          </w:p>
        </w:tc>
      </w:tr>
      <w:tr w:rsidR="009453AC" w:rsidRPr="0086417F" w14:paraId="579BC4F9" w14:textId="77777777" w:rsidTr="00B60BBC">
        <w:trPr>
          <w:trHeight w:val="732"/>
        </w:trPr>
        <w:tc>
          <w:tcPr>
            <w:tcW w:w="654" w:type="dxa"/>
            <w:shd w:val="clear" w:color="auto" w:fill="auto"/>
            <w:noWrap/>
            <w:vAlign w:val="center"/>
            <w:hideMark/>
          </w:tcPr>
          <w:p w14:paraId="7D4826D0" w14:textId="412C73C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28</w:t>
            </w:r>
          </w:p>
        </w:tc>
        <w:tc>
          <w:tcPr>
            <w:tcW w:w="4875" w:type="dxa"/>
            <w:shd w:val="clear" w:color="auto" w:fill="auto"/>
            <w:vAlign w:val="center"/>
            <w:hideMark/>
          </w:tcPr>
          <w:p w14:paraId="5405F09F"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инвалидамии лицами с ограниченными возможностями здоровья</w:t>
            </w:r>
          </w:p>
        </w:tc>
        <w:tc>
          <w:tcPr>
            <w:tcW w:w="3969" w:type="dxa"/>
            <w:vMerge/>
            <w:vAlign w:val="center"/>
          </w:tcPr>
          <w:p w14:paraId="14F6854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2ECF5BB" w14:textId="6D5E5013"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D1F58E3" w14:textId="77777777" w:rsidTr="00B60BBC">
        <w:trPr>
          <w:trHeight w:val="492"/>
        </w:trPr>
        <w:tc>
          <w:tcPr>
            <w:tcW w:w="654" w:type="dxa"/>
            <w:shd w:val="clear" w:color="auto" w:fill="auto"/>
            <w:noWrap/>
            <w:vAlign w:val="center"/>
            <w:hideMark/>
          </w:tcPr>
          <w:p w14:paraId="0DE06D96" w14:textId="23D82CC5"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29</w:t>
            </w:r>
          </w:p>
        </w:tc>
        <w:tc>
          <w:tcPr>
            <w:tcW w:w="4875" w:type="dxa"/>
            <w:shd w:val="clear" w:color="auto" w:fill="auto"/>
            <w:vAlign w:val="center"/>
            <w:hideMark/>
          </w:tcPr>
          <w:p w14:paraId="75D8D7E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обеспечении доступа в здания образовательной организации инвалидов и лицс ограниченными возможностями здоровья</w:t>
            </w:r>
          </w:p>
        </w:tc>
        <w:tc>
          <w:tcPr>
            <w:tcW w:w="3969" w:type="dxa"/>
            <w:vMerge/>
            <w:vAlign w:val="center"/>
          </w:tcPr>
          <w:p w14:paraId="0CD8CAE6"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ADF8C8A" w14:textId="2E5DE6B4"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6D1995E" w14:textId="77777777" w:rsidTr="00B60BBC">
        <w:trPr>
          <w:trHeight w:val="732"/>
        </w:trPr>
        <w:tc>
          <w:tcPr>
            <w:tcW w:w="654" w:type="dxa"/>
            <w:shd w:val="clear" w:color="auto" w:fill="auto"/>
            <w:noWrap/>
            <w:vAlign w:val="center"/>
            <w:hideMark/>
          </w:tcPr>
          <w:p w14:paraId="06A1AC46" w14:textId="3C507FF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30</w:t>
            </w:r>
          </w:p>
        </w:tc>
        <w:tc>
          <w:tcPr>
            <w:tcW w:w="4875" w:type="dxa"/>
            <w:shd w:val="clear" w:color="auto" w:fill="auto"/>
            <w:vAlign w:val="center"/>
            <w:hideMark/>
          </w:tcPr>
          <w:p w14:paraId="035AA89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ограниченнымивозможностями здоровья</w:t>
            </w:r>
          </w:p>
        </w:tc>
        <w:tc>
          <w:tcPr>
            <w:tcW w:w="3969" w:type="dxa"/>
            <w:vMerge/>
            <w:vAlign w:val="center"/>
          </w:tcPr>
          <w:p w14:paraId="551EFB40"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8015974" w14:textId="0FBCBFFF"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42796F6" w14:textId="77777777" w:rsidTr="00B60BBC">
        <w:trPr>
          <w:trHeight w:val="732"/>
        </w:trPr>
        <w:tc>
          <w:tcPr>
            <w:tcW w:w="10349" w:type="dxa"/>
            <w:gridSpan w:val="4"/>
            <w:shd w:val="clear" w:color="auto" w:fill="auto"/>
            <w:noWrap/>
            <w:vAlign w:val="center"/>
          </w:tcPr>
          <w:p w14:paraId="65DEDB44" w14:textId="27CA9E89" w:rsidR="009453AC" w:rsidRPr="009453AC" w:rsidRDefault="009453AC" w:rsidP="00B60BBC">
            <w:pPr>
              <w:suppressAutoHyphens w:val="0"/>
              <w:rPr>
                <w:color w:val="000000"/>
                <w:sz w:val="22"/>
                <w:szCs w:val="22"/>
                <w:lang w:eastAsia="ru-RU"/>
              </w:rPr>
            </w:pPr>
            <w:r w:rsidRPr="009453AC">
              <w:rPr>
                <w:color w:val="000000"/>
                <w:sz w:val="22"/>
                <w:szCs w:val="22"/>
                <w:lang w:eastAsia="ru-RU"/>
              </w:rPr>
              <w:t>VII. Доступная среда</w:t>
            </w:r>
          </w:p>
          <w:p w14:paraId="4B0B862F" w14:textId="318EBAD0" w:rsidR="009453AC" w:rsidRPr="0086417F" w:rsidRDefault="009453AC" w:rsidP="00B60BBC">
            <w:pPr>
              <w:suppressAutoHyphens w:val="0"/>
              <w:rPr>
                <w:color w:val="000000"/>
                <w:sz w:val="22"/>
                <w:szCs w:val="22"/>
                <w:lang w:eastAsia="ru-RU"/>
              </w:rPr>
            </w:pPr>
            <w:r w:rsidRPr="009453AC">
              <w:rPr>
                <w:color w:val="000000"/>
                <w:sz w:val="22"/>
                <w:szCs w:val="22"/>
                <w:lang w:eastAsia="ru-RU"/>
              </w:rPr>
              <w:t>Информация о специальных условиях для обучения инвалидов и лиц с ограниченными возможностями здоровья, в том числе:</w:t>
            </w:r>
          </w:p>
        </w:tc>
      </w:tr>
      <w:tr w:rsidR="009453AC" w:rsidRPr="0086417F" w14:paraId="5A8BB5B9" w14:textId="77777777" w:rsidTr="00B60BBC">
        <w:trPr>
          <w:trHeight w:val="972"/>
        </w:trPr>
        <w:tc>
          <w:tcPr>
            <w:tcW w:w="654" w:type="dxa"/>
            <w:shd w:val="clear" w:color="auto" w:fill="auto"/>
            <w:noWrap/>
            <w:vAlign w:val="center"/>
            <w:hideMark/>
          </w:tcPr>
          <w:p w14:paraId="61F5B05F" w14:textId="21A115F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31</w:t>
            </w:r>
          </w:p>
        </w:tc>
        <w:tc>
          <w:tcPr>
            <w:tcW w:w="4875" w:type="dxa"/>
            <w:shd w:val="clear" w:color="auto" w:fill="auto"/>
            <w:vAlign w:val="center"/>
            <w:hideMark/>
          </w:tcPr>
          <w:p w14:paraId="297C04D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969" w:type="dxa"/>
            <w:vMerge w:val="restart"/>
            <w:vAlign w:val="center"/>
          </w:tcPr>
          <w:p w14:paraId="7F826C73" w14:textId="1EDB24FE"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w:t>
            </w:r>
            <w:r w:rsidR="00B60BBC">
              <w:rPr>
                <w:color w:val="000000"/>
                <w:sz w:val="22"/>
                <w:szCs w:val="22"/>
                <w:lang w:eastAsia="ru-RU"/>
              </w:rPr>
              <w:t xml:space="preserve"> </w:t>
            </w:r>
            <w:r w:rsidRPr="009453AC">
              <w:rPr>
                <w:color w:val="000000"/>
                <w:sz w:val="22"/>
                <w:szCs w:val="22"/>
                <w:lang w:eastAsia="ru-RU"/>
              </w:rPr>
              <w:t>–</w:t>
            </w:r>
            <w:r w:rsidR="00B60BBC">
              <w:rPr>
                <w:color w:val="000000"/>
                <w:sz w:val="22"/>
                <w:szCs w:val="22"/>
                <w:lang w:eastAsia="ru-RU"/>
              </w:rPr>
              <w:t xml:space="preserve"> </w:t>
            </w:r>
            <w:r w:rsidRPr="009453AC">
              <w:rPr>
                <w:color w:val="000000"/>
                <w:sz w:val="22"/>
                <w:szCs w:val="22"/>
                <w:lang w:eastAsia="ru-RU"/>
              </w:rPr>
              <w:t>информация</w:t>
            </w:r>
            <w:r w:rsidR="00B60BBC">
              <w:rPr>
                <w:color w:val="000000"/>
                <w:sz w:val="22"/>
                <w:szCs w:val="22"/>
                <w:lang w:eastAsia="ru-RU"/>
              </w:rPr>
              <w:t xml:space="preserve"> </w:t>
            </w:r>
            <w:r w:rsidRPr="009453AC">
              <w:rPr>
                <w:color w:val="000000"/>
                <w:sz w:val="22"/>
                <w:szCs w:val="22"/>
                <w:lang w:eastAsia="ru-RU"/>
              </w:rPr>
              <w:t>предс</w:t>
            </w:r>
            <w:r>
              <w:rPr>
                <w:color w:val="000000"/>
                <w:sz w:val="22"/>
                <w:szCs w:val="22"/>
                <w:lang w:eastAsia="ru-RU"/>
              </w:rPr>
              <w:t xml:space="preserve">тавлена </w:t>
            </w:r>
            <w:r w:rsidRPr="009453AC">
              <w:rPr>
                <w:color w:val="000000"/>
                <w:sz w:val="22"/>
                <w:szCs w:val="22"/>
                <w:lang w:eastAsia="ru-RU"/>
              </w:rPr>
              <w:t>в полном объеме;</w:t>
            </w:r>
          </w:p>
          <w:p w14:paraId="61583BA1" w14:textId="24BA5929"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частично</w:t>
            </w:r>
            <w:r w:rsidR="00B60BBC">
              <w:rPr>
                <w:color w:val="000000"/>
                <w:sz w:val="22"/>
                <w:szCs w:val="22"/>
                <w:lang w:eastAsia="ru-RU"/>
              </w:rPr>
              <w:t xml:space="preserve"> </w:t>
            </w:r>
            <w:r w:rsidRPr="009453AC">
              <w:rPr>
                <w:color w:val="000000"/>
                <w:sz w:val="22"/>
                <w:szCs w:val="22"/>
                <w:lang w:eastAsia="ru-RU"/>
              </w:rPr>
              <w:t>(не</w:t>
            </w:r>
            <w:r w:rsidR="00B60BBC">
              <w:rPr>
                <w:color w:val="000000"/>
                <w:sz w:val="22"/>
                <w:szCs w:val="22"/>
                <w:lang w:eastAsia="ru-RU"/>
              </w:rPr>
              <w:t xml:space="preserve"> </w:t>
            </w:r>
            <w:r w:rsidRPr="009453AC">
              <w:rPr>
                <w:color w:val="000000"/>
                <w:sz w:val="22"/>
                <w:szCs w:val="22"/>
                <w:lang w:eastAsia="ru-RU"/>
              </w:rPr>
              <w:t>в</w:t>
            </w:r>
            <w:r w:rsidR="00B60BBC">
              <w:rPr>
                <w:color w:val="000000"/>
                <w:sz w:val="22"/>
                <w:szCs w:val="22"/>
                <w:lang w:eastAsia="ru-RU"/>
              </w:rPr>
              <w:t xml:space="preserve"> </w:t>
            </w:r>
            <w:r w:rsidRPr="009453AC">
              <w:rPr>
                <w:color w:val="000000"/>
                <w:sz w:val="22"/>
                <w:szCs w:val="22"/>
                <w:lang w:eastAsia="ru-RU"/>
              </w:rPr>
              <w:t>полном</w:t>
            </w:r>
            <w:r w:rsidR="00B60BBC">
              <w:rPr>
                <w:color w:val="000000"/>
                <w:sz w:val="22"/>
                <w:szCs w:val="22"/>
                <w:lang w:eastAsia="ru-RU"/>
              </w:rPr>
              <w:t xml:space="preserve"> </w:t>
            </w:r>
            <w:r w:rsidRPr="009453AC">
              <w:rPr>
                <w:color w:val="000000"/>
                <w:sz w:val="22"/>
                <w:szCs w:val="22"/>
                <w:lang w:eastAsia="ru-RU"/>
              </w:rPr>
              <w:t>объеме</w:t>
            </w:r>
            <w:r>
              <w:rPr>
                <w:color w:val="000000"/>
                <w:sz w:val="22"/>
                <w:szCs w:val="22"/>
                <w:lang w:eastAsia="ru-RU"/>
              </w:rPr>
              <w:t xml:space="preserve">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40EFE068" w14:textId="10F46E33"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5D2FEF5" w14:textId="4C1766C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53BC3F2" w14:textId="77777777" w:rsidTr="00B60BBC">
        <w:trPr>
          <w:trHeight w:val="288"/>
        </w:trPr>
        <w:tc>
          <w:tcPr>
            <w:tcW w:w="654" w:type="dxa"/>
            <w:shd w:val="clear" w:color="auto" w:fill="auto"/>
            <w:noWrap/>
            <w:vAlign w:val="center"/>
            <w:hideMark/>
          </w:tcPr>
          <w:p w14:paraId="3CC7674E" w14:textId="6D97361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32</w:t>
            </w:r>
          </w:p>
        </w:tc>
        <w:tc>
          <w:tcPr>
            <w:tcW w:w="4875" w:type="dxa"/>
            <w:shd w:val="clear" w:color="auto" w:fill="auto"/>
            <w:vAlign w:val="center"/>
            <w:hideMark/>
          </w:tcPr>
          <w:p w14:paraId="48D2E0C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обеспечении беспрепятственного доступа в здания образовательной организации</w:t>
            </w:r>
          </w:p>
        </w:tc>
        <w:tc>
          <w:tcPr>
            <w:tcW w:w="3969" w:type="dxa"/>
            <w:vMerge/>
            <w:vAlign w:val="center"/>
          </w:tcPr>
          <w:p w14:paraId="618D19BA"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D06B432" w14:textId="3EB7C8A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25F65FA1" w14:textId="77777777" w:rsidTr="00B60BBC">
        <w:trPr>
          <w:trHeight w:val="288"/>
        </w:trPr>
        <w:tc>
          <w:tcPr>
            <w:tcW w:w="654" w:type="dxa"/>
            <w:shd w:val="clear" w:color="auto" w:fill="auto"/>
            <w:noWrap/>
            <w:vAlign w:val="center"/>
            <w:hideMark/>
          </w:tcPr>
          <w:p w14:paraId="40D8F654" w14:textId="72E1A546"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33</w:t>
            </w:r>
          </w:p>
        </w:tc>
        <w:tc>
          <w:tcPr>
            <w:tcW w:w="4875" w:type="dxa"/>
            <w:shd w:val="clear" w:color="auto" w:fill="auto"/>
            <w:vAlign w:val="center"/>
            <w:hideMark/>
          </w:tcPr>
          <w:p w14:paraId="5E6EBF1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питания</w:t>
            </w:r>
          </w:p>
        </w:tc>
        <w:tc>
          <w:tcPr>
            <w:tcW w:w="3969" w:type="dxa"/>
            <w:vMerge/>
            <w:vAlign w:val="center"/>
          </w:tcPr>
          <w:p w14:paraId="6EF75FA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9A4E51D" w14:textId="79207DDA"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10FDF7F" w14:textId="77777777" w:rsidTr="00B60BBC">
        <w:trPr>
          <w:trHeight w:val="288"/>
        </w:trPr>
        <w:tc>
          <w:tcPr>
            <w:tcW w:w="654" w:type="dxa"/>
            <w:shd w:val="clear" w:color="auto" w:fill="auto"/>
            <w:noWrap/>
            <w:vAlign w:val="center"/>
            <w:hideMark/>
          </w:tcPr>
          <w:p w14:paraId="77BF7203" w14:textId="090D98A7"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34</w:t>
            </w:r>
          </w:p>
        </w:tc>
        <w:tc>
          <w:tcPr>
            <w:tcW w:w="4875" w:type="dxa"/>
            <w:shd w:val="clear" w:color="auto" w:fill="auto"/>
            <w:vAlign w:val="center"/>
            <w:hideMark/>
          </w:tcPr>
          <w:p w14:paraId="0685C4B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охраны здоровья</w:t>
            </w:r>
          </w:p>
        </w:tc>
        <w:tc>
          <w:tcPr>
            <w:tcW w:w="3969" w:type="dxa"/>
            <w:vMerge/>
            <w:vAlign w:val="center"/>
          </w:tcPr>
          <w:p w14:paraId="5F2E11F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4D88269" w14:textId="1F1DBCB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479A4D0" w14:textId="77777777" w:rsidTr="00B60BBC">
        <w:trPr>
          <w:trHeight w:val="732"/>
        </w:trPr>
        <w:tc>
          <w:tcPr>
            <w:tcW w:w="654" w:type="dxa"/>
            <w:shd w:val="clear" w:color="auto" w:fill="auto"/>
            <w:noWrap/>
            <w:vAlign w:val="center"/>
            <w:hideMark/>
          </w:tcPr>
          <w:p w14:paraId="28FDCD73" w14:textId="6A01B2D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35</w:t>
            </w:r>
          </w:p>
        </w:tc>
        <w:tc>
          <w:tcPr>
            <w:tcW w:w="4875" w:type="dxa"/>
            <w:shd w:val="clear" w:color="auto" w:fill="auto"/>
            <w:vAlign w:val="center"/>
            <w:hideMark/>
          </w:tcPr>
          <w:p w14:paraId="2BBF851A"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969" w:type="dxa"/>
            <w:vMerge/>
            <w:vAlign w:val="center"/>
          </w:tcPr>
          <w:p w14:paraId="42558F8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D62057E" w14:textId="6A52520C"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CCBA278" w14:textId="77777777" w:rsidTr="00B60BBC">
        <w:trPr>
          <w:trHeight w:val="492"/>
        </w:trPr>
        <w:tc>
          <w:tcPr>
            <w:tcW w:w="654" w:type="dxa"/>
            <w:shd w:val="clear" w:color="auto" w:fill="auto"/>
            <w:noWrap/>
            <w:vAlign w:val="center"/>
            <w:hideMark/>
          </w:tcPr>
          <w:p w14:paraId="29B4AB16" w14:textId="0B3A1D8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36</w:t>
            </w:r>
          </w:p>
        </w:tc>
        <w:tc>
          <w:tcPr>
            <w:tcW w:w="4875" w:type="dxa"/>
            <w:shd w:val="clear" w:color="auto" w:fill="auto"/>
            <w:vAlign w:val="center"/>
            <w:hideMark/>
          </w:tcPr>
          <w:p w14:paraId="131437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электронных образовательных ресурсах, к которым обеспечивается доступ инвалидов и лиц с ограниченными возможностями здоровья</w:t>
            </w:r>
          </w:p>
        </w:tc>
        <w:tc>
          <w:tcPr>
            <w:tcW w:w="3969" w:type="dxa"/>
            <w:vMerge/>
            <w:vAlign w:val="center"/>
          </w:tcPr>
          <w:p w14:paraId="3C367DBE"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9A4A7F2" w14:textId="77F8C75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610B572" w14:textId="77777777" w:rsidTr="00B60BBC">
        <w:trPr>
          <w:trHeight w:val="492"/>
        </w:trPr>
        <w:tc>
          <w:tcPr>
            <w:tcW w:w="654" w:type="dxa"/>
            <w:shd w:val="clear" w:color="auto" w:fill="auto"/>
            <w:noWrap/>
            <w:vAlign w:val="center"/>
            <w:hideMark/>
          </w:tcPr>
          <w:p w14:paraId="7B2487DE" w14:textId="51FB07B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37</w:t>
            </w:r>
          </w:p>
        </w:tc>
        <w:tc>
          <w:tcPr>
            <w:tcW w:w="4875" w:type="dxa"/>
            <w:shd w:val="clear" w:color="auto" w:fill="auto"/>
            <w:vAlign w:val="center"/>
            <w:hideMark/>
          </w:tcPr>
          <w:p w14:paraId="437D4B4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специальных технических средств обучения коллективного и индивидуального пользования</w:t>
            </w:r>
          </w:p>
        </w:tc>
        <w:tc>
          <w:tcPr>
            <w:tcW w:w="3969" w:type="dxa"/>
            <w:vMerge/>
            <w:vAlign w:val="center"/>
          </w:tcPr>
          <w:p w14:paraId="5CA21F28"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8BDD7E8" w14:textId="3F80265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50DB101" w14:textId="77777777" w:rsidTr="00B60BBC">
        <w:trPr>
          <w:trHeight w:val="288"/>
        </w:trPr>
        <w:tc>
          <w:tcPr>
            <w:tcW w:w="654" w:type="dxa"/>
            <w:shd w:val="clear" w:color="auto" w:fill="auto"/>
            <w:noWrap/>
            <w:vAlign w:val="center"/>
            <w:hideMark/>
          </w:tcPr>
          <w:p w14:paraId="2A0DD246" w14:textId="61AEBF0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38</w:t>
            </w:r>
          </w:p>
        </w:tc>
        <w:tc>
          <w:tcPr>
            <w:tcW w:w="4875" w:type="dxa"/>
            <w:shd w:val="clear" w:color="auto" w:fill="auto"/>
            <w:vAlign w:val="center"/>
            <w:hideMark/>
          </w:tcPr>
          <w:p w14:paraId="6F4884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условий для беспрепятственного доступа в общежитие, интернат</w:t>
            </w:r>
          </w:p>
        </w:tc>
        <w:tc>
          <w:tcPr>
            <w:tcW w:w="3969" w:type="dxa"/>
            <w:vMerge/>
            <w:vAlign w:val="center"/>
          </w:tcPr>
          <w:p w14:paraId="4E6C8C6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C12B745" w14:textId="00B6F000"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34641424" w14:textId="77777777" w:rsidTr="00B60BBC">
        <w:trPr>
          <w:trHeight w:val="492"/>
        </w:trPr>
        <w:tc>
          <w:tcPr>
            <w:tcW w:w="654" w:type="dxa"/>
            <w:shd w:val="clear" w:color="auto" w:fill="auto"/>
            <w:noWrap/>
            <w:vAlign w:val="center"/>
            <w:hideMark/>
          </w:tcPr>
          <w:p w14:paraId="794C2C28" w14:textId="008BBFE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39</w:t>
            </w:r>
          </w:p>
        </w:tc>
        <w:tc>
          <w:tcPr>
            <w:tcW w:w="4875" w:type="dxa"/>
            <w:shd w:val="clear" w:color="auto" w:fill="auto"/>
            <w:vAlign w:val="center"/>
            <w:hideMark/>
          </w:tcPr>
          <w:p w14:paraId="7A46EE9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969" w:type="dxa"/>
            <w:vMerge/>
            <w:vAlign w:val="center"/>
          </w:tcPr>
          <w:p w14:paraId="771918E5"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E3C24FF" w14:textId="241FC7F5"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798BFC3" w14:textId="77777777" w:rsidTr="00B60BBC">
        <w:trPr>
          <w:trHeight w:val="250"/>
        </w:trPr>
        <w:tc>
          <w:tcPr>
            <w:tcW w:w="10349" w:type="dxa"/>
            <w:gridSpan w:val="4"/>
            <w:shd w:val="clear" w:color="auto" w:fill="auto"/>
            <w:noWrap/>
            <w:vAlign w:val="center"/>
          </w:tcPr>
          <w:p w14:paraId="6A603331" w14:textId="73947E06" w:rsidR="009453AC" w:rsidRPr="0086417F" w:rsidRDefault="009453AC" w:rsidP="00B60BBC">
            <w:pPr>
              <w:suppressAutoHyphens w:val="0"/>
              <w:rPr>
                <w:color w:val="000000"/>
                <w:sz w:val="22"/>
                <w:szCs w:val="22"/>
                <w:lang w:eastAsia="ru-RU"/>
              </w:rPr>
            </w:pPr>
            <w:r w:rsidRPr="009453AC">
              <w:rPr>
                <w:color w:val="000000"/>
                <w:sz w:val="22"/>
                <w:szCs w:val="22"/>
                <w:lang w:eastAsia="ru-RU"/>
              </w:rPr>
              <w:t>VIII. Международное сотрудничество</w:t>
            </w:r>
          </w:p>
        </w:tc>
      </w:tr>
      <w:tr w:rsidR="009453AC" w:rsidRPr="0086417F" w14:paraId="480EA5BB" w14:textId="77777777" w:rsidTr="00B60BBC">
        <w:trPr>
          <w:trHeight w:val="492"/>
        </w:trPr>
        <w:tc>
          <w:tcPr>
            <w:tcW w:w="654" w:type="dxa"/>
            <w:shd w:val="clear" w:color="auto" w:fill="auto"/>
            <w:noWrap/>
            <w:vAlign w:val="center"/>
            <w:hideMark/>
          </w:tcPr>
          <w:p w14:paraId="7E658A2F" w14:textId="5920730B"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40</w:t>
            </w:r>
          </w:p>
        </w:tc>
        <w:tc>
          <w:tcPr>
            <w:tcW w:w="4875" w:type="dxa"/>
            <w:shd w:val="clear" w:color="auto" w:fill="auto"/>
            <w:vAlign w:val="center"/>
            <w:hideMark/>
          </w:tcPr>
          <w:p w14:paraId="1873168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969" w:type="dxa"/>
            <w:vMerge w:val="restart"/>
            <w:vAlign w:val="center"/>
          </w:tcPr>
          <w:p w14:paraId="257A715B" w14:textId="233C6B64"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2E397AE" w14:textId="655B80C1"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232F5DC" w14:textId="2C87B35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D813821" w14:textId="77777777" w:rsidTr="00B60BBC">
        <w:trPr>
          <w:trHeight w:val="492"/>
        </w:trPr>
        <w:tc>
          <w:tcPr>
            <w:tcW w:w="654" w:type="dxa"/>
            <w:shd w:val="clear" w:color="auto" w:fill="auto"/>
            <w:noWrap/>
            <w:vAlign w:val="center"/>
            <w:hideMark/>
          </w:tcPr>
          <w:p w14:paraId="74F8C23C" w14:textId="762516F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41</w:t>
            </w:r>
          </w:p>
        </w:tc>
        <w:tc>
          <w:tcPr>
            <w:tcW w:w="4875" w:type="dxa"/>
            <w:shd w:val="clear" w:color="auto" w:fill="auto"/>
            <w:vAlign w:val="center"/>
            <w:hideMark/>
          </w:tcPr>
          <w:p w14:paraId="064066B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международной аккредитации образовательных программ (при наличии)</w:t>
            </w:r>
          </w:p>
        </w:tc>
        <w:tc>
          <w:tcPr>
            <w:tcW w:w="3969" w:type="dxa"/>
            <w:vMerge/>
            <w:vAlign w:val="center"/>
          </w:tcPr>
          <w:p w14:paraId="26F465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FB0678B" w14:textId="43825A85"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2C4BEE5D" w14:textId="77777777" w:rsidTr="00B60BBC">
        <w:trPr>
          <w:trHeight w:val="492"/>
        </w:trPr>
        <w:tc>
          <w:tcPr>
            <w:tcW w:w="10349" w:type="dxa"/>
            <w:gridSpan w:val="4"/>
            <w:shd w:val="clear" w:color="auto" w:fill="auto"/>
            <w:noWrap/>
            <w:vAlign w:val="center"/>
          </w:tcPr>
          <w:p w14:paraId="47BCAD2A" w14:textId="3C83E469" w:rsidR="009453AC" w:rsidRPr="0086417F" w:rsidRDefault="009453AC" w:rsidP="00B60BBC">
            <w:pPr>
              <w:suppressAutoHyphens w:val="0"/>
              <w:rPr>
                <w:color w:val="000000"/>
                <w:sz w:val="22"/>
                <w:szCs w:val="22"/>
                <w:lang w:eastAsia="ru-RU"/>
              </w:rPr>
            </w:pPr>
            <w:r w:rsidRPr="009453AC">
              <w:rPr>
                <w:color w:val="000000"/>
                <w:sz w:val="22"/>
                <w:szCs w:val="22"/>
                <w:lang w:eastAsia="ru-RU"/>
              </w:rPr>
              <w:lastRenderedPageBreak/>
              <w:t>IX. Вакантные места для приема (перевода) обучающихся</w:t>
            </w:r>
          </w:p>
        </w:tc>
      </w:tr>
      <w:tr w:rsidR="002811A4" w:rsidRPr="0086417F" w14:paraId="787DFCF8" w14:textId="77777777" w:rsidTr="00B60BBC">
        <w:trPr>
          <w:trHeight w:val="1212"/>
        </w:trPr>
        <w:tc>
          <w:tcPr>
            <w:tcW w:w="654" w:type="dxa"/>
            <w:shd w:val="clear" w:color="auto" w:fill="auto"/>
            <w:noWrap/>
            <w:vAlign w:val="center"/>
            <w:hideMark/>
          </w:tcPr>
          <w:p w14:paraId="415334E9" w14:textId="04E933D3"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42</w:t>
            </w:r>
          </w:p>
        </w:tc>
        <w:tc>
          <w:tcPr>
            <w:tcW w:w="4875" w:type="dxa"/>
            <w:shd w:val="clear" w:color="auto" w:fill="auto"/>
            <w:vAlign w:val="center"/>
            <w:hideMark/>
          </w:tcPr>
          <w:p w14:paraId="3021B034"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969" w:type="dxa"/>
            <w:vAlign w:val="center"/>
          </w:tcPr>
          <w:p w14:paraId="671C7D46" w14:textId="00F7445D" w:rsidR="002811A4"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9453AC">
              <w:rPr>
                <w:color w:val="000000"/>
                <w:sz w:val="22"/>
                <w:szCs w:val="22"/>
                <w:lang w:eastAsia="ru-RU"/>
              </w:rPr>
              <w:t>образовательным программам;</w:t>
            </w:r>
          </w:p>
          <w:p w14:paraId="258BBFB0" w14:textId="5FFCC941"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9453AC">
              <w:rPr>
                <w:color w:val="000000"/>
                <w:sz w:val="22"/>
                <w:szCs w:val="22"/>
                <w:lang w:eastAsia="ru-RU"/>
              </w:rPr>
              <w:t>хотя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одной</w:t>
            </w:r>
            <w:r w:rsidR="00B60BBC">
              <w:rPr>
                <w:color w:val="000000"/>
                <w:sz w:val="22"/>
                <w:szCs w:val="22"/>
                <w:lang w:eastAsia="ru-RU"/>
              </w:rPr>
              <w:t xml:space="preserve"> </w:t>
            </w:r>
            <w:r>
              <w:rPr>
                <w:color w:val="000000"/>
                <w:sz w:val="22"/>
                <w:szCs w:val="22"/>
                <w:lang w:eastAsia="ru-RU"/>
              </w:rPr>
              <w:t>образовательной программе,</w:t>
            </w:r>
            <w:r w:rsidR="00B60BBC">
              <w:rPr>
                <w:color w:val="000000"/>
                <w:sz w:val="22"/>
                <w:szCs w:val="22"/>
                <w:lang w:eastAsia="ru-RU"/>
              </w:rPr>
              <w:t xml:space="preserve"> </w:t>
            </w:r>
            <w:r>
              <w:rPr>
                <w:color w:val="000000"/>
                <w:sz w:val="22"/>
                <w:szCs w:val="22"/>
                <w:lang w:eastAsia="ru-RU"/>
              </w:rPr>
              <w:t>профессии, специальности,</w:t>
            </w:r>
            <w:r w:rsidR="00B60BBC">
              <w:rPr>
                <w:color w:val="000000"/>
                <w:sz w:val="22"/>
                <w:szCs w:val="22"/>
                <w:lang w:eastAsia="ru-RU"/>
              </w:rPr>
              <w:t xml:space="preserve"> </w:t>
            </w:r>
            <w:r>
              <w:rPr>
                <w:color w:val="000000"/>
                <w:sz w:val="22"/>
                <w:szCs w:val="22"/>
                <w:lang w:eastAsia="ru-RU"/>
              </w:rPr>
              <w:t xml:space="preserve">направлению </w:t>
            </w:r>
            <w:r w:rsidRPr="009453AC">
              <w:rPr>
                <w:color w:val="000000"/>
                <w:sz w:val="22"/>
                <w:szCs w:val="22"/>
                <w:lang w:eastAsia="ru-RU"/>
              </w:rPr>
              <w:t>подготовки);</w:t>
            </w:r>
          </w:p>
          <w:p w14:paraId="46480D13" w14:textId="7D457822"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7718167" w14:textId="2C8B82F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DD79472" w14:textId="77777777" w:rsidTr="00B60BBC">
        <w:trPr>
          <w:trHeight w:val="58"/>
        </w:trPr>
        <w:tc>
          <w:tcPr>
            <w:tcW w:w="10349" w:type="dxa"/>
            <w:gridSpan w:val="4"/>
            <w:shd w:val="clear" w:color="auto" w:fill="auto"/>
            <w:noWrap/>
            <w:vAlign w:val="center"/>
          </w:tcPr>
          <w:p w14:paraId="40E3CA60" w14:textId="21666C1E" w:rsidR="009453AC" w:rsidRPr="0086417F" w:rsidRDefault="009453AC" w:rsidP="00B60BBC">
            <w:pPr>
              <w:suppressAutoHyphens w:val="0"/>
              <w:rPr>
                <w:color w:val="000000"/>
                <w:sz w:val="22"/>
                <w:szCs w:val="22"/>
                <w:lang w:eastAsia="ru-RU"/>
              </w:rPr>
            </w:pPr>
            <w:r w:rsidRPr="009453AC">
              <w:rPr>
                <w:color w:val="000000"/>
                <w:sz w:val="22"/>
                <w:szCs w:val="22"/>
                <w:lang w:eastAsia="ru-RU"/>
              </w:rPr>
              <w:t>X. Стипендии и меры поддержки обучающихся</w:t>
            </w:r>
          </w:p>
        </w:tc>
      </w:tr>
      <w:tr w:rsidR="002811A4" w:rsidRPr="0086417F" w14:paraId="7BBCB7DA" w14:textId="77777777" w:rsidTr="00B60BBC">
        <w:trPr>
          <w:trHeight w:val="972"/>
        </w:trPr>
        <w:tc>
          <w:tcPr>
            <w:tcW w:w="654" w:type="dxa"/>
            <w:shd w:val="clear" w:color="auto" w:fill="auto"/>
            <w:noWrap/>
            <w:vAlign w:val="center"/>
            <w:hideMark/>
          </w:tcPr>
          <w:p w14:paraId="004C26DD" w14:textId="7AC3C8B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43</w:t>
            </w:r>
          </w:p>
        </w:tc>
        <w:tc>
          <w:tcPr>
            <w:tcW w:w="4875" w:type="dxa"/>
            <w:shd w:val="clear" w:color="auto" w:fill="auto"/>
            <w:vAlign w:val="center"/>
            <w:hideMark/>
          </w:tcPr>
          <w:p w14:paraId="047BA6F5"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обучающихся,формировании платы за проживание в общежитии</w:t>
            </w:r>
          </w:p>
        </w:tc>
        <w:tc>
          <w:tcPr>
            <w:tcW w:w="3969" w:type="dxa"/>
            <w:vAlign w:val="center"/>
          </w:tcPr>
          <w:p w14:paraId="4D585441" w14:textId="2C105616"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685946E" w14:textId="50A52052"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6C0C11A" w14:textId="64154A52"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478A0D74" w14:textId="77777777" w:rsidTr="00B60BBC">
        <w:trPr>
          <w:trHeight w:val="104"/>
        </w:trPr>
        <w:tc>
          <w:tcPr>
            <w:tcW w:w="10349" w:type="dxa"/>
            <w:gridSpan w:val="4"/>
            <w:shd w:val="clear" w:color="auto" w:fill="auto"/>
            <w:noWrap/>
            <w:vAlign w:val="center"/>
          </w:tcPr>
          <w:p w14:paraId="3963DFB6" w14:textId="482ECC7B" w:rsidR="009453AC" w:rsidRPr="0086417F" w:rsidRDefault="009453AC" w:rsidP="00B60BBC">
            <w:pPr>
              <w:suppressAutoHyphens w:val="0"/>
              <w:rPr>
                <w:color w:val="000000"/>
                <w:sz w:val="22"/>
                <w:szCs w:val="22"/>
                <w:lang w:eastAsia="ru-RU"/>
              </w:rPr>
            </w:pPr>
            <w:r w:rsidRPr="009453AC">
              <w:rPr>
                <w:color w:val="000000"/>
                <w:sz w:val="22"/>
                <w:szCs w:val="22"/>
                <w:lang w:eastAsia="ru-RU"/>
              </w:rPr>
              <w:t>XI. Финансово-хозяйственная деятельность</w:t>
            </w:r>
          </w:p>
        </w:tc>
      </w:tr>
      <w:tr w:rsidR="009453AC" w:rsidRPr="0086417F" w14:paraId="4D105EED" w14:textId="77777777" w:rsidTr="00B60BBC">
        <w:trPr>
          <w:trHeight w:val="972"/>
        </w:trPr>
        <w:tc>
          <w:tcPr>
            <w:tcW w:w="654" w:type="dxa"/>
            <w:shd w:val="clear" w:color="auto" w:fill="auto"/>
            <w:noWrap/>
            <w:vAlign w:val="center"/>
            <w:hideMark/>
          </w:tcPr>
          <w:p w14:paraId="0469BA5C" w14:textId="09C34ABC"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44</w:t>
            </w:r>
          </w:p>
        </w:tc>
        <w:tc>
          <w:tcPr>
            <w:tcW w:w="4875" w:type="dxa"/>
            <w:shd w:val="clear" w:color="auto" w:fill="auto"/>
            <w:vAlign w:val="center"/>
            <w:hideMark/>
          </w:tcPr>
          <w:p w14:paraId="671F0B2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средствфизических и (или) юридических лиц</w:t>
            </w:r>
          </w:p>
        </w:tc>
        <w:tc>
          <w:tcPr>
            <w:tcW w:w="3969" w:type="dxa"/>
            <w:vMerge w:val="restart"/>
            <w:vAlign w:val="center"/>
          </w:tcPr>
          <w:p w14:paraId="5D43753E" w14:textId="2416BF60"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809C57B" w14:textId="7FF5AAAE"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CFBA5B2" w14:textId="6284A93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566D4FB" w14:textId="77777777" w:rsidTr="00B60BBC">
        <w:trPr>
          <w:trHeight w:val="492"/>
        </w:trPr>
        <w:tc>
          <w:tcPr>
            <w:tcW w:w="654" w:type="dxa"/>
            <w:shd w:val="clear" w:color="auto" w:fill="auto"/>
            <w:noWrap/>
            <w:vAlign w:val="center"/>
            <w:hideMark/>
          </w:tcPr>
          <w:p w14:paraId="08168BF5" w14:textId="1936FC8A"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45</w:t>
            </w:r>
          </w:p>
        </w:tc>
        <w:tc>
          <w:tcPr>
            <w:tcW w:w="4875" w:type="dxa"/>
            <w:shd w:val="clear" w:color="auto" w:fill="auto"/>
            <w:vAlign w:val="center"/>
            <w:hideMark/>
          </w:tcPr>
          <w:p w14:paraId="6403F20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поступлении финансовых и материальных средств по итогам финансового года</w:t>
            </w:r>
          </w:p>
        </w:tc>
        <w:tc>
          <w:tcPr>
            <w:tcW w:w="3969" w:type="dxa"/>
            <w:vMerge/>
            <w:vAlign w:val="center"/>
          </w:tcPr>
          <w:p w14:paraId="5CBD8AAB"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668969E" w14:textId="5D34488C"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A9A2AA6" w14:textId="77777777" w:rsidTr="00B60BBC">
        <w:trPr>
          <w:trHeight w:val="492"/>
        </w:trPr>
        <w:tc>
          <w:tcPr>
            <w:tcW w:w="654" w:type="dxa"/>
            <w:shd w:val="clear" w:color="auto" w:fill="auto"/>
            <w:noWrap/>
            <w:vAlign w:val="center"/>
            <w:hideMark/>
          </w:tcPr>
          <w:p w14:paraId="05059A1F" w14:textId="466509D4"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46</w:t>
            </w:r>
          </w:p>
        </w:tc>
        <w:tc>
          <w:tcPr>
            <w:tcW w:w="4875" w:type="dxa"/>
            <w:shd w:val="clear" w:color="auto" w:fill="auto"/>
            <w:vAlign w:val="center"/>
            <w:hideMark/>
          </w:tcPr>
          <w:p w14:paraId="42F6515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расходовании финансовых и материальных средств по итогам финансового года</w:t>
            </w:r>
          </w:p>
        </w:tc>
        <w:tc>
          <w:tcPr>
            <w:tcW w:w="3969" w:type="dxa"/>
            <w:vMerge/>
            <w:vAlign w:val="center"/>
          </w:tcPr>
          <w:p w14:paraId="6495955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7E9AFAF3" w14:textId="5BADC47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5394280" w14:textId="77777777" w:rsidTr="00B60BBC">
        <w:trPr>
          <w:trHeight w:val="732"/>
        </w:trPr>
        <w:tc>
          <w:tcPr>
            <w:tcW w:w="654" w:type="dxa"/>
            <w:shd w:val="clear" w:color="auto" w:fill="auto"/>
            <w:noWrap/>
            <w:vAlign w:val="center"/>
            <w:hideMark/>
          </w:tcPr>
          <w:p w14:paraId="2762EB36" w14:textId="5E7D89E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47</w:t>
            </w:r>
          </w:p>
        </w:tc>
        <w:tc>
          <w:tcPr>
            <w:tcW w:w="4875" w:type="dxa"/>
            <w:shd w:val="clear" w:color="auto" w:fill="auto"/>
            <w:vAlign w:val="center"/>
            <w:hideMark/>
          </w:tcPr>
          <w:p w14:paraId="18E64658" w14:textId="3CC7EDAA" w:rsidR="009453AC" w:rsidRPr="0086417F" w:rsidRDefault="009453AC" w:rsidP="00B60BBC">
            <w:pPr>
              <w:suppressAutoHyphens w:val="0"/>
              <w:rPr>
                <w:color w:val="000000"/>
                <w:sz w:val="22"/>
                <w:szCs w:val="22"/>
                <w:lang w:eastAsia="ru-RU"/>
              </w:rPr>
            </w:pPr>
            <w:r w:rsidRPr="0086417F">
              <w:rPr>
                <w:color w:val="000000"/>
                <w:sz w:val="22"/>
                <w:szCs w:val="22"/>
                <w:lang w:eastAsia="ru-RU"/>
              </w:rPr>
              <w:t>Копия плана финансово-хозяйственной деятельности образовательной</w:t>
            </w:r>
            <w:r w:rsidR="00B60BBC">
              <w:rPr>
                <w:color w:val="000000"/>
                <w:sz w:val="22"/>
                <w:szCs w:val="22"/>
                <w:lang w:eastAsia="ru-RU"/>
              </w:rPr>
              <w:t xml:space="preserve"> </w:t>
            </w:r>
            <w:r w:rsidRPr="0086417F">
              <w:rPr>
                <w:color w:val="000000"/>
                <w:sz w:val="22"/>
                <w:szCs w:val="22"/>
                <w:lang w:eastAsia="ru-RU"/>
              </w:rPr>
              <w:t xml:space="preserve"> организации,</w:t>
            </w:r>
            <w:r w:rsidR="00B60BBC">
              <w:rPr>
                <w:color w:val="000000"/>
                <w:sz w:val="22"/>
                <w:szCs w:val="22"/>
                <w:lang w:eastAsia="ru-RU"/>
              </w:rPr>
              <w:t xml:space="preserve"> </w:t>
            </w:r>
            <w:r w:rsidRPr="0086417F">
              <w:rPr>
                <w:color w:val="000000"/>
                <w:sz w:val="22"/>
                <w:szCs w:val="22"/>
                <w:lang w:eastAsia="ru-RU"/>
              </w:rPr>
              <w:t xml:space="preserve"> утвержденного в установленном законодательством Российской Федерации порядке, или бюджетной сметы образовательной организации</w:t>
            </w:r>
          </w:p>
        </w:tc>
        <w:tc>
          <w:tcPr>
            <w:tcW w:w="3969" w:type="dxa"/>
            <w:vMerge/>
            <w:vAlign w:val="center"/>
          </w:tcPr>
          <w:p w14:paraId="113754D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5255BA2" w14:textId="478DD0F3"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08C4DEE" w14:textId="77777777" w:rsidTr="00B60BBC">
        <w:trPr>
          <w:trHeight w:val="371"/>
        </w:trPr>
        <w:tc>
          <w:tcPr>
            <w:tcW w:w="10349" w:type="dxa"/>
            <w:gridSpan w:val="4"/>
            <w:shd w:val="clear" w:color="auto" w:fill="auto"/>
            <w:noWrap/>
            <w:vAlign w:val="center"/>
          </w:tcPr>
          <w:p w14:paraId="3E760435" w14:textId="6E920485" w:rsidR="009453AC" w:rsidRPr="0086417F" w:rsidRDefault="009453AC" w:rsidP="00B60BBC">
            <w:pPr>
              <w:suppressAutoHyphens w:val="0"/>
              <w:rPr>
                <w:color w:val="000000"/>
                <w:sz w:val="22"/>
                <w:szCs w:val="22"/>
                <w:lang w:eastAsia="ru-RU"/>
              </w:rPr>
            </w:pPr>
            <w:r w:rsidRPr="009453AC">
              <w:rPr>
                <w:color w:val="000000"/>
                <w:sz w:val="22"/>
                <w:szCs w:val="22"/>
                <w:lang w:eastAsia="ru-RU"/>
              </w:rPr>
              <w:t>XII. Платные образовательные услуги</w:t>
            </w:r>
          </w:p>
        </w:tc>
      </w:tr>
      <w:tr w:rsidR="002811A4" w:rsidRPr="0086417F" w14:paraId="5C879ED1" w14:textId="77777777" w:rsidTr="00B60BBC">
        <w:trPr>
          <w:trHeight w:val="732"/>
        </w:trPr>
        <w:tc>
          <w:tcPr>
            <w:tcW w:w="654" w:type="dxa"/>
            <w:shd w:val="clear" w:color="auto" w:fill="auto"/>
            <w:noWrap/>
            <w:vAlign w:val="center"/>
            <w:hideMark/>
          </w:tcPr>
          <w:p w14:paraId="50B8EA83" w14:textId="0E8775DA"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48</w:t>
            </w:r>
          </w:p>
        </w:tc>
        <w:tc>
          <w:tcPr>
            <w:tcW w:w="4875" w:type="dxa"/>
            <w:shd w:val="clear" w:color="auto" w:fill="auto"/>
            <w:vAlign w:val="center"/>
            <w:hideMark/>
          </w:tcPr>
          <w:p w14:paraId="61097E67"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969" w:type="dxa"/>
            <w:vAlign w:val="center"/>
          </w:tcPr>
          <w:p w14:paraId="30BC8E35" w14:textId="4BD3ECA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4E36000A" w14:textId="2663D6A5"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0,5 –</w:t>
            </w:r>
            <w:r>
              <w:rPr>
                <w:color w:val="000000"/>
                <w:sz w:val="22"/>
                <w:szCs w:val="22"/>
                <w:lang w:eastAsia="ru-RU"/>
              </w:rPr>
              <w:t xml:space="preserve"> отсутствует один из указанных документов:</w:t>
            </w:r>
            <w:r w:rsidR="00B60BBC">
              <w:rPr>
                <w:color w:val="000000"/>
                <w:sz w:val="22"/>
                <w:szCs w:val="22"/>
                <w:lang w:eastAsia="ru-RU"/>
              </w:rPr>
              <w:t xml:space="preserve"> </w:t>
            </w:r>
            <w:r>
              <w:rPr>
                <w:color w:val="000000"/>
                <w:sz w:val="22"/>
                <w:szCs w:val="22"/>
                <w:lang w:eastAsia="ru-RU"/>
              </w:rPr>
              <w:t>образец</w:t>
            </w:r>
            <w:r w:rsidR="00B60BBC">
              <w:rPr>
                <w:color w:val="000000"/>
                <w:sz w:val="22"/>
                <w:szCs w:val="22"/>
                <w:lang w:eastAsia="ru-RU"/>
              </w:rPr>
              <w:t xml:space="preserve"> </w:t>
            </w:r>
            <w:r>
              <w:rPr>
                <w:color w:val="000000"/>
                <w:sz w:val="22"/>
                <w:szCs w:val="22"/>
                <w:lang w:eastAsia="ru-RU"/>
              </w:rPr>
              <w:t xml:space="preserve">договора </w:t>
            </w:r>
            <w:r w:rsidRPr="009453AC">
              <w:rPr>
                <w:color w:val="000000"/>
                <w:sz w:val="22"/>
                <w:szCs w:val="22"/>
                <w:lang w:eastAsia="ru-RU"/>
              </w:rPr>
              <w:t>об оказании</w:t>
            </w:r>
            <w:r w:rsidR="00B60BBC">
              <w:rPr>
                <w:color w:val="000000"/>
                <w:sz w:val="22"/>
                <w:szCs w:val="22"/>
                <w:lang w:eastAsia="ru-RU"/>
              </w:rPr>
              <w:t xml:space="preserve"> </w:t>
            </w:r>
            <w:r w:rsidRPr="009453AC">
              <w:rPr>
                <w:color w:val="000000"/>
                <w:sz w:val="22"/>
                <w:szCs w:val="22"/>
                <w:lang w:eastAsia="ru-RU"/>
              </w:rPr>
              <w:t>платных</w:t>
            </w:r>
          </w:p>
          <w:p w14:paraId="2CC91891" w14:textId="2BA490B9" w:rsidR="009453AC" w:rsidRPr="009453AC" w:rsidRDefault="009453AC"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услуг</w:t>
            </w:r>
            <w:r w:rsidR="00B60BBC">
              <w:rPr>
                <w:color w:val="000000"/>
                <w:sz w:val="22"/>
                <w:szCs w:val="22"/>
                <w:lang w:eastAsia="ru-RU"/>
              </w:rPr>
              <w:t xml:space="preserve"> </w:t>
            </w:r>
            <w:r>
              <w:rPr>
                <w:color w:val="000000"/>
                <w:sz w:val="22"/>
                <w:szCs w:val="22"/>
                <w:lang w:eastAsia="ru-RU"/>
              </w:rPr>
              <w:t>или документ</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 xml:space="preserve">утверждении </w:t>
            </w:r>
            <w:r w:rsidRPr="009453AC">
              <w:rPr>
                <w:color w:val="000000"/>
                <w:sz w:val="22"/>
                <w:szCs w:val="22"/>
                <w:lang w:eastAsia="ru-RU"/>
              </w:rPr>
              <w:t>стоимости</w:t>
            </w:r>
            <w:r w:rsidR="00B60BBC">
              <w:rPr>
                <w:color w:val="000000"/>
                <w:sz w:val="22"/>
                <w:szCs w:val="22"/>
                <w:lang w:eastAsia="ru-RU"/>
              </w:rPr>
              <w:t xml:space="preserve"> </w:t>
            </w:r>
            <w:r w:rsidRPr="009453AC">
              <w:rPr>
                <w:color w:val="000000"/>
                <w:sz w:val="22"/>
                <w:szCs w:val="22"/>
                <w:lang w:eastAsia="ru-RU"/>
              </w:rPr>
              <w:t>обучения</w:t>
            </w:r>
            <w:r w:rsidR="00B60BBC">
              <w:rPr>
                <w:color w:val="000000"/>
                <w:sz w:val="22"/>
                <w:szCs w:val="22"/>
                <w:lang w:eastAsia="ru-RU"/>
              </w:rPr>
              <w:t xml:space="preserve"> </w:t>
            </w:r>
            <w:r w:rsidRPr="009453AC">
              <w:rPr>
                <w:color w:val="000000"/>
                <w:sz w:val="22"/>
                <w:szCs w:val="22"/>
                <w:lang w:eastAsia="ru-RU"/>
              </w:rPr>
              <w:t>по</w:t>
            </w:r>
            <w:r w:rsidR="00B60BBC">
              <w:rPr>
                <w:color w:val="000000"/>
                <w:sz w:val="22"/>
                <w:szCs w:val="22"/>
                <w:lang w:eastAsia="ru-RU"/>
              </w:rPr>
              <w:t xml:space="preserve"> </w:t>
            </w:r>
            <w:r w:rsidRPr="009453AC">
              <w:rPr>
                <w:color w:val="000000"/>
                <w:sz w:val="22"/>
                <w:szCs w:val="22"/>
                <w:lang w:eastAsia="ru-RU"/>
              </w:rPr>
              <w:t>каждой</w:t>
            </w:r>
          </w:p>
          <w:p w14:paraId="39C04566" w14:textId="16843F8B"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образовательной программе;</w:t>
            </w:r>
          </w:p>
          <w:p w14:paraId="5371D2AE" w14:textId="203321EA"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444314F4" w14:textId="3963B0D7"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DDD69FE" w14:textId="77777777" w:rsidTr="00B60BBC">
        <w:trPr>
          <w:trHeight w:val="2412"/>
        </w:trPr>
        <w:tc>
          <w:tcPr>
            <w:tcW w:w="654" w:type="dxa"/>
            <w:shd w:val="clear" w:color="auto" w:fill="auto"/>
            <w:noWrap/>
            <w:vAlign w:val="center"/>
            <w:hideMark/>
          </w:tcPr>
          <w:p w14:paraId="59E4B162" w14:textId="3A47DBE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49</w:t>
            </w:r>
          </w:p>
        </w:tc>
        <w:tc>
          <w:tcPr>
            <w:tcW w:w="4875" w:type="dxa"/>
            <w:shd w:val="clear" w:color="auto" w:fill="auto"/>
            <w:vAlign w:val="center"/>
            <w:hideMark/>
          </w:tcPr>
          <w:p w14:paraId="3575E74D" w14:textId="5AB42EEA"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w:t>
            </w:r>
            <w:r w:rsidR="00B60BBC">
              <w:rPr>
                <w:color w:val="000000"/>
                <w:sz w:val="22"/>
                <w:szCs w:val="22"/>
                <w:lang w:eastAsia="ru-RU"/>
              </w:rPr>
              <w:t xml:space="preserve"> </w:t>
            </w:r>
            <w:r w:rsidRPr="0086417F">
              <w:rPr>
                <w:color w:val="000000"/>
                <w:sz w:val="22"/>
                <w:szCs w:val="22"/>
                <w:lang w:eastAsia="ru-RU"/>
              </w:rPr>
              <w:t>образовательную</w:t>
            </w:r>
            <w:r w:rsidR="00B60BBC">
              <w:rPr>
                <w:color w:val="000000"/>
                <w:sz w:val="22"/>
                <w:szCs w:val="22"/>
                <w:lang w:eastAsia="ru-RU"/>
              </w:rPr>
              <w:t xml:space="preserve"> </w:t>
            </w:r>
            <w:r w:rsidRPr="0086417F">
              <w:rPr>
                <w:color w:val="000000"/>
                <w:sz w:val="22"/>
                <w:szCs w:val="22"/>
                <w:lang w:eastAsia="ru-RU"/>
              </w:rPr>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w:t>
            </w:r>
            <w:r w:rsidR="00B60BBC">
              <w:rPr>
                <w:color w:val="000000"/>
                <w:sz w:val="22"/>
                <w:szCs w:val="22"/>
                <w:lang w:eastAsia="ru-RU"/>
              </w:rPr>
              <w:t xml:space="preserve"> </w:t>
            </w:r>
            <w:r w:rsidRPr="0086417F">
              <w:rPr>
                <w:color w:val="000000"/>
                <w:sz w:val="22"/>
                <w:szCs w:val="22"/>
                <w:lang w:eastAsia="ru-RU"/>
              </w:rPr>
              <w:t>для</w:t>
            </w:r>
            <w:r w:rsidR="00B60BBC">
              <w:rPr>
                <w:color w:val="000000"/>
                <w:sz w:val="22"/>
                <w:szCs w:val="22"/>
                <w:lang w:eastAsia="ru-RU"/>
              </w:rPr>
              <w:t xml:space="preserve"> </w:t>
            </w:r>
            <w:r w:rsidRPr="0086417F">
              <w:rPr>
                <w:color w:val="000000"/>
                <w:sz w:val="22"/>
                <w:szCs w:val="22"/>
                <w:lang w:eastAsia="ru-RU"/>
              </w:rPr>
              <w:t>проживания</w:t>
            </w:r>
            <w:r w:rsidR="00B60BBC">
              <w:rPr>
                <w:color w:val="000000"/>
                <w:sz w:val="22"/>
                <w:szCs w:val="22"/>
                <w:lang w:eastAsia="ru-RU"/>
              </w:rPr>
              <w:t xml:space="preserve"> </w:t>
            </w:r>
            <w:r w:rsidRPr="0086417F">
              <w:rPr>
                <w:color w:val="000000"/>
                <w:sz w:val="22"/>
                <w:szCs w:val="22"/>
                <w:lang w:eastAsia="ru-RU"/>
              </w:rPr>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программыначального общего, основного общего или среднего общего образования</w:t>
            </w:r>
          </w:p>
        </w:tc>
        <w:tc>
          <w:tcPr>
            <w:tcW w:w="3969" w:type="dxa"/>
            <w:vAlign w:val="center"/>
          </w:tcPr>
          <w:p w14:paraId="6535E568" w14:textId="6A86644D"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BDF6756" w14:textId="5FAEBE97"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073741A1" w14:textId="2D931053"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B60BBC" w:rsidRPr="0086417F" w14:paraId="2A06199F" w14:textId="77777777" w:rsidTr="00B60BBC">
        <w:trPr>
          <w:trHeight w:val="320"/>
        </w:trPr>
        <w:tc>
          <w:tcPr>
            <w:tcW w:w="10349" w:type="dxa"/>
            <w:gridSpan w:val="4"/>
            <w:shd w:val="clear" w:color="auto" w:fill="auto"/>
            <w:noWrap/>
            <w:vAlign w:val="center"/>
          </w:tcPr>
          <w:p w14:paraId="2F1093E2" w14:textId="574AF7D7" w:rsidR="00B60BBC" w:rsidRPr="0086417F" w:rsidRDefault="00B60BBC" w:rsidP="00B60BBC">
            <w:pPr>
              <w:suppressAutoHyphens w:val="0"/>
              <w:rPr>
                <w:color w:val="000000"/>
                <w:sz w:val="22"/>
                <w:szCs w:val="22"/>
                <w:lang w:eastAsia="ru-RU"/>
              </w:rPr>
            </w:pPr>
            <w:r w:rsidRPr="00B60BBC">
              <w:rPr>
                <w:color w:val="000000"/>
                <w:sz w:val="22"/>
                <w:szCs w:val="22"/>
                <w:lang w:eastAsia="ru-RU"/>
              </w:rPr>
              <w:t>XIII. Документы</w:t>
            </w:r>
          </w:p>
        </w:tc>
      </w:tr>
      <w:tr w:rsidR="002811A4" w:rsidRPr="0086417F" w14:paraId="32C915ED" w14:textId="77777777" w:rsidTr="00B60BBC">
        <w:trPr>
          <w:trHeight w:val="288"/>
        </w:trPr>
        <w:tc>
          <w:tcPr>
            <w:tcW w:w="654" w:type="dxa"/>
            <w:shd w:val="clear" w:color="auto" w:fill="auto"/>
            <w:noWrap/>
            <w:vAlign w:val="center"/>
            <w:hideMark/>
          </w:tcPr>
          <w:p w14:paraId="6238316E" w14:textId="6305D6F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50</w:t>
            </w:r>
          </w:p>
        </w:tc>
        <w:tc>
          <w:tcPr>
            <w:tcW w:w="4875" w:type="dxa"/>
            <w:shd w:val="clear" w:color="auto" w:fill="auto"/>
            <w:vAlign w:val="center"/>
            <w:hideMark/>
          </w:tcPr>
          <w:p w14:paraId="20CD220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Отчет о результатах самообследования</w:t>
            </w:r>
          </w:p>
        </w:tc>
        <w:tc>
          <w:tcPr>
            <w:tcW w:w="3969" w:type="dxa"/>
            <w:vAlign w:val="center"/>
          </w:tcPr>
          <w:p w14:paraId="637F51FE" w14:textId="40C2CFA4"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5B5BCA4" w14:textId="26797815"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78A0256F" w14:textId="7785A445"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B60BBC" w:rsidRPr="0086417F" w14:paraId="3D6C18A0" w14:textId="77777777" w:rsidTr="00B60BBC">
        <w:trPr>
          <w:trHeight w:val="288"/>
        </w:trPr>
        <w:tc>
          <w:tcPr>
            <w:tcW w:w="10349" w:type="dxa"/>
            <w:gridSpan w:val="4"/>
            <w:shd w:val="clear" w:color="auto" w:fill="auto"/>
            <w:noWrap/>
            <w:vAlign w:val="center"/>
          </w:tcPr>
          <w:p w14:paraId="66ED6C99" w14:textId="0CA48F1D" w:rsidR="00B60BBC" w:rsidRPr="0086417F" w:rsidRDefault="00B60BBC" w:rsidP="00B60BBC">
            <w:pPr>
              <w:suppressAutoHyphens w:val="0"/>
              <w:rPr>
                <w:color w:val="000000"/>
                <w:sz w:val="22"/>
                <w:szCs w:val="22"/>
                <w:lang w:eastAsia="ru-RU"/>
              </w:rPr>
            </w:pPr>
            <w:r>
              <w:rPr>
                <w:color w:val="000000"/>
                <w:sz w:val="22"/>
                <w:szCs w:val="22"/>
                <w:lang w:eastAsia="ru-RU"/>
              </w:rPr>
              <w:t>Документы (в виде копий)</w:t>
            </w:r>
          </w:p>
        </w:tc>
      </w:tr>
      <w:tr w:rsidR="002811A4" w:rsidRPr="0086417F" w14:paraId="311FCCED" w14:textId="77777777" w:rsidTr="00B60BBC">
        <w:trPr>
          <w:trHeight w:val="288"/>
        </w:trPr>
        <w:tc>
          <w:tcPr>
            <w:tcW w:w="654" w:type="dxa"/>
            <w:shd w:val="clear" w:color="auto" w:fill="auto"/>
            <w:noWrap/>
            <w:vAlign w:val="center"/>
            <w:hideMark/>
          </w:tcPr>
          <w:p w14:paraId="675AEFA6" w14:textId="6F07D38E"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51</w:t>
            </w:r>
          </w:p>
        </w:tc>
        <w:tc>
          <w:tcPr>
            <w:tcW w:w="4875" w:type="dxa"/>
            <w:shd w:val="clear" w:color="auto" w:fill="auto"/>
            <w:vAlign w:val="center"/>
            <w:hideMark/>
          </w:tcPr>
          <w:p w14:paraId="26A8A93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Устав образовательной организации</w:t>
            </w:r>
          </w:p>
        </w:tc>
        <w:tc>
          <w:tcPr>
            <w:tcW w:w="3969" w:type="dxa"/>
            <w:vAlign w:val="center"/>
          </w:tcPr>
          <w:p w14:paraId="7C33ACC8" w14:textId="2012F86B"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5A17E87" w14:textId="65787A40"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F71859E" w14:textId="23937EC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4A95B66" w14:textId="77777777" w:rsidTr="00B60BBC">
        <w:trPr>
          <w:trHeight w:val="2892"/>
        </w:trPr>
        <w:tc>
          <w:tcPr>
            <w:tcW w:w="654" w:type="dxa"/>
            <w:shd w:val="clear" w:color="auto" w:fill="auto"/>
            <w:noWrap/>
            <w:vAlign w:val="center"/>
            <w:hideMark/>
          </w:tcPr>
          <w:p w14:paraId="7CC87A9A" w14:textId="1FA6EE90"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52</w:t>
            </w:r>
          </w:p>
        </w:tc>
        <w:tc>
          <w:tcPr>
            <w:tcW w:w="4875" w:type="dxa"/>
            <w:shd w:val="clear" w:color="auto" w:fill="auto"/>
            <w:vAlign w:val="center"/>
            <w:hideMark/>
          </w:tcPr>
          <w:p w14:paraId="32145EE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Локальные нормативные акты, предусмотренные частью 2 статьи 30 Федерального закона от 29 декабря 2012 г.№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коллективныйдоговор (при наличии)</w:t>
            </w:r>
          </w:p>
        </w:tc>
        <w:tc>
          <w:tcPr>
            <w:tcW w:w="3969" w:type="dxa"/>
            <w:vAlign w:val="center"/>
          </w:tcPr>
          <w:p w14:paraId="7ACAA262" w14:textId="36147E85"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1</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информация</w:t>
            </w:r>
            <w:r>
              <w:rPr>
                <w:color w:val="000000"/>
                <w:sz w:val="22"/>
                <w:szCs w:val="22"/>
                <w:lang w:eastAsia="ru-RU"/>
              </w:rPr>
              <w:t xml:space="preserve"> </w:t>
            </w:r>
            <w:r w:rsidRPr="00B60BBC">
              <w:rPr>
                <w:color w:val="000000"/>
                <w:sz w:val="22"/>
                <w:szCs w:val="22"/>
                <w:lang w:eastAsia="ru-RU"/>
              </w:rPr>
              <w:t>представлена</w:t>
            </w:r>
          </w:p>
          <w:p w14:paraId="71E749FF" w14:textId="6843D993"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в п</w:t>
            </w:r>
            <w:r>
              <w:rPr>
                <w:color w:val="000000"/>
                <w:sz w:val="22"/>
                <w:szCs w:val="22"/>
                <w:lang w:eastAsia="ru-RU"/>
              </w:rPr>
              <w:t xml:space="preserve">олном объеме (все указанные </w:t>
            </w:r>
            <w:r w:rsidRPr="00B60BBC">
              <w:rPr>
                <w:color w:val="000000"/>
                <w:sz w:val="22"/>
                <w:szCs w:val="22"/>
                <w:lang w:eastAsia="ru-RU"/>
              </w:rPr>
              <w:t>локальные акты);</w:t>
            </w:r>
          </w:p>
          <w:p w14:paraId="7CEB5175" w14:textId="429C662A"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w:t>
            </w:r>
            <w:r>
              <w:rPr>
                <w:color w:val="000000"/>
                <w:sz w:val="22"/>
                <w:szCs w:val="22"/>
                <w:lang w:eastAsia="ru-RU"/>
              </w:rPr>
              <w:t xml:space="preserve">5 – информация представлена </w:t>
            </w:r>
            <w:r w:rsidRPr="00B60BBC">
              <w:rPr>
                <w:color w:val="000000"/>
                <w:sz w:val="22"/>
                <w:szCs w:val="22"/>
                <w:lang w:eastAsia="ru-RU"/>
              </w:rPr>
              <w:t>част</w:t>
            </w:r>
            <w:r>
              <w:rPr>
                <w:color w:val="000000"/>
                <w:sz w:val="22"/>
                <w:szCs w:val="22"/>
                <w:lang w:eastAsia="ru-RU"/>
              </w:rPr>
              <w:t xml:space="preserve">ично (отсутствует хотя бы один </w:t>
            </w:r>
            <w:r w:rsidRPr="00B60BBC">
              <w:rPr>
                <w:color w:val="000000"/>
                <w:sz w:val="22"/>
                <w:szCs w:val="22"/>
                <w:lang w:eastAsia="ru-RU"/>
              </w:rPr>
              <w:t>из актов, указанных в столбце 2);</w:t>
            </w:r>
          </w:p>
          <w:p w14:paraId="48922F8A" w14:textId="6AA0E72B"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288C98F" w14:textId="26E03538"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7355290" w14:textId="77777777" w:rsidTr="00B60BBC">
        <w:trPr>
          <w:trHeight w:val="492"/>
        </w:trPr>
        <w:tc>
          <w:tcPr>
            <w:tcW w:w="654" w:type="dxa"/>
            <w:shd w:val="clear" w:color="auto" w:fill="auto"/>
            <w:noWrap/>
            <w:vAlign w:val="center"/>
            <w:hideMark/>
          </w:tcPr>
          <w:p w14:paraId="502439D6" w14:textId="7C9E861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53</w:t>
            </w:r>
          </w:p>
        </w:tc>
        <w:tc>
          <w:tcPr>
            <w:tcW w:w="4875" w:type="dxa"/>
            <w:shd w:val="clear" w:color="auto" w:fill="auto"/>
            <w:vAlign w:val="center"/>
            <w:hideMark/>
          </w:tcPr>
          <w:p w14:paraId="18CBA228"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969" w:type="dxa"/>
            <w:vAlign w:val="center"/>
          </w:tcPr>
          <w:p w14:paraId="7302D4DA" w14:textId="6261F413" w:rsidR="00B60BBC" w:rsidRPr="00B60BBC" w:rsidRDefault="00B60BBC" w:rsidP="00B60BBC">
            <w:pPr>
              <w:suppressAutoHyphens w:val="0"/>
              <w:jc w:val="center"/>
              <w:rPr>
                <w:color w:val="000000"/>
                <w:sz w:val="22"/>
                <w:szCs w:val="22"/>
                <w:lang w:eastAsia="ru-RU"/>
              </w:rPr>
            </w:pPr>
            <w:r>
              <w:rPr>
                <w:color w:val="000000"/>
                <w:sz w:val="22"/>
                <w:szCs w:val="22"/>
                <w:lang w:eastAsia="ru-RU"/>
              </w:rPr>
              <w:t xml:space="preserve">1 – информация представлена </w:t>
            </w:r>
            <w:r w:rsidRPr="00B60BBC">
              <w:rPr>
                <w:color w:val="000000"/>
                <w:sz w:val="22"/>
                <w:szCs w:val="22"/>
                <w:lang w:eastAsia="ru-RU"/>
              </w:rPr>
              <w:t>в полном объеме;</w:t>
            </w:r>
          </w:p>
          <w:p w14:paraId="4FCC4514" w14:textId="21AAA9F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0,5</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при</w:t>
            </w:r>
            <w:r>
              <w:rPr>
                <w:color w:val="000000"/>
                <w:sz w:val="22"/>
                <w:szCs w:val="22"/>
                <w:lang w:eastAsia="ru-RU"/>
              </w:rPr>
              <w:t xml:space="preserve"> </w:t>
            </w:r>
            <w:r w:rsidRPr="00B60BBC">
              <w:rPr>
                <w:color w:val="000000"/>
                <w:sz w:val="22"/>
                <w:szCs w:val="22"/>
                <w:lang w:eastAsia="ru-RU"/>
              </w:rPr>
              <w:t>наличии</w:t>
            </w:r>
            <w:r>
              <w:rPr>
                <w:color w:val="000000"/>
                <w:sz w:val="22"/>
                <w:szCs w:val="22"/>
                <w:lang w:eastAsia="ru-RU"/>
              </w:rPr>
              <w:t xml:space="preserve"> </w:t>
            </w:r>
            <w:r w:rsidRPr="00B60BBC">
              <w:rPr>
                <w:color w:val="000000"/>
                <w:sz w:val="22"/>
                <w:szCs w:val="22"/>
                <w:lang w:eastAsia="ru-RU"/>
              </w:rPr>
              <w:t>предписа</w:t>
            </w:r>
            <w:r>
              <w:rPr>
                <w:color w:val="000000"/>
                <w:sz w:val="22"/>
                <w:szCs w:val="22"/>
                <w:lang w:eastAsia="ru-RU"/>
              </w:rPr>
              <w:t xml:space="preserve">ния </w:t>
            </w:r>
            <w:r w:rsidRPr="00B60BBC">
              <w:rPr>
                <w:color w:val="000000"/>
                <w:sz w:val="22"/>
                <w:szCs w:val="22"/>
                <w:lang w:eastAsia="ru-RU"/>
              </w:rPr>
              <w:t>органов,</w:t>
            </w:r>
            <w:r>
              <w:rPr>
                <w:color w:val="000000"/>
                <w:sz w:val="22"/>
                <w:szCs w:val="22"/>
                <w:lang w:eastAsia="ru-RU"/>
              </w:rPr>
              <w:t xml:space="preserve"> </w:t>
            </w:r>
            <w:r w:rsidRPr="00B60BBC">
              <w:rPr>
                <w:color w:val="000000"/>
                <w:sz w:val="22"/>
                <w:szCs w:val="22"/>
                <w:lang w:eastAsia="ru-RU"/>
              </w:rPr>
              <w:t>осуществляющих</w:t>
            </w:r>
          </w:p>
          <w:p w14:paraId="40170AA5" w14:textId="5076DB3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гос</w:t>
            </w:r>
            <w:r>
              <w:rPr>
                <w:color w:val="000000"/>
                <w:sz w:val="22"/>
                <w:szCs w:val="22"/>
                <w:lang w:eastAsia="ru-RU"/>
              </w:rPr>
              <w:t xml:space="preserve">ударственный контроль (надзор) в сфере образования, отсутствует отчет об исполнении такого </w:t>
            </w:r>
            <w:r w:rsidRPr="00B60BBC">
              <w:rPr>
                <w:color w:val="000000"/>
                <w:sz w:val="22"/>
                <w:szCs w:val="22"/>
                <w:lang w:eastAsia="ru-RU"/>
              </w:rPr>
              <w:t>предписания;</w:t>
            </w:r>
          </w:p>
          <w:p w14:paraId="67FB3E9A" w14:textId="4F00304F"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718A315" w14:textId="705F231A"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bl>
    <w:p w14:paraId="46FBD580" w14:textId="77777777" w:rsidR="002E64D8" w:rsidRPr="00F521A6" w:rsidRDefault="002E64D8" w:rsidP="002E64D8">
      <w:pPr>
        <w:suppressAutoHyphens w:val="0"/>
        <w:jc w:val="both"/>
        <w:rPr>
          <w:b/>
          <w:szCs w:val="26"/>
          <w:lang w:eastAsia="ru-RU"/>
        </w:rPr>
      </w:pPr>
    </w:p>
    <w:p w14:paraId="21D122D4" w14:textId="77777777" w:rsidR="00C65B06" w:rsidRPr="00F521A6" w:rsidRDefault="00C65B06" w:rsidP="00C65B06">
      <w:pPr>
        <w:tabs>
          <w:tab w:val="left" w:pos="426"/>
        </w:tabs>
        <w:suppressAutoHyphens w:val="0"/>
        <w:autoSpaceDE w:val="0"/>
        <w:autoSpaceDN w:val="0"/>
        <w:adjustRightInd w:val="0"/>
        <w:spacing w:after="160" w:line="259" w:lineRule="auto"/>
        <w:jc w:val="both"/>
        <w:rPr>
          <w:b/>
          <w:bCs/>
          <w:szCs w:val="20"/>
          <w:lang w:eastAsia="ru-RU"/>
        </w:rPr>
      </w:pPr>
      <w:r w:rsidRPr="00F521A6">
        <w:rPr>
          <w:b/>
          <w:bCs/>
          <w:szCs w:val="20"/>
          <w:lang w:eastAsia="ru-RU"/>
        </w:rPr>
        <w:lastRenderedPageBreak/>
        <w:t xml:space="preserve">2. Наличие на официальном сайте организации информации о дистанционных способах взаимодействия с получателями услуг и их функционирование </w:t>
      </w:r>
      <w:r w:rsidRPr="00F521A6">
        <w:rPr>
          <w:b/>
          <w:szCs w:val="26"/>
          <w:lang w:eastAsia="ru-RU"/>
        </w:rPr>
        <w:t>(</w:t>
      </w:r>
      <w:r>
        <w:rPr>
          <w:b/>
          <w:szCs w:val="26"/>
          <w:lang w:eastAsia="ru-RU"/>
        </w:rPr>
        <w:t>протокол 5</w:t>
      </w:r>
      <w:r w:rsidRPr="00F521A6">
        <w:rPr>
          <w:b/>
          <w:szCs w:val="26"/>
          <w:lang w:eastAsia="ru-RU"/>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2409"/>
      </w:tblGrid>
      <w:tr w:rsidR="00C65B06" w:rsidRPr="0086417F" w14:paraId="1D2B094C" w14:textId="77777777" w:rsidTr="0086417F">
        <w:tc>
          <w:tcPr>
            <w:tcW w:w="7656" w:type="dxa"/>
            <w:vAlign w:val="center"/>
          </w:tcPr>
          <w:p w14:paraId="42C518A9" w14:textId="77777777" w:rsidR="00C65B06" w:rsidRPr="0086417F" w:rsidRDefault="00C65B06" w:rsidP="0086417F">
            <w:pPr>
              <w:suppressAutoHyphens w:val="0"/>
              <w:jc w:val="center"/>
              <w:rPr>
                <w:b/>
                <w:sz w:val="22"/>
                <w:szCs w:val="22"/>
                <w:lang w:eastAsia="ru-RU"/>
              </w:rPr>
            </w:pPr>
            <w:r w:rsidRPr="0086417F">
              <w:rPr>
                <w:b/>
                <w:sz w:val="22"/>
                <w:szCs w:val="22"/>
                <w:lang w:eastAsia="ru-RU"/>
              </w:rPr>
              <w:t>Параметры показателя оценки качества, подлежащие оценке</w:t>
            </w:r>
          </w:p>
        </w:tc>
        <w:tc>
          <w:tcPr>
            <w:tcW w:w="2409" w:type="dxa"/>
          </w:tcPr>
          <w:p w14:paraId="1E4FDD25"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функционирует – 1,</w:t>
            </w:r>
          </w:p>
          <w:p w14:paraId="78E399E6"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Отсутствует - 0</w:t>
            </w:r>
          </w:p>
          <w:p w14:paraId="4E93F501"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но не функционирует - 0</w:t>
            </w:r>
          </w:p>
        </w:tc>
      </w:tr>
      <w:tr w:rsidR="00C65B06" w:rsidRPr="0086417F" w14:paraId="5302B784" w14:textId="77777777" w:rsidTr="0086417F">
        <w:tc>
          <w:tcPr>
            <w:tcW w:w="7656" w:type="dxa"/>
          </w:tcPr>
          <w:p w14:paraId="17106B9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телефона;</w:t>
            </w:r>
          </w:p>
        </w:tc>
        <w:tc>
          <w:tcPr>
            <w:tcW w:w="2409" w:type="dxa"/>
          </w:tcPr>
          <w:p w14:paraId="6BFC8EE4" w14:textId="2CEA4D98"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72C57701" w14:textId="77777777" w:rsidTr="0086417F">
        <w:tc>
          <w:tcPr>
            <w:tcW w:w="7656" w:type="dxa"/>
          </w:tcPr>
          <w:p w14:paraId="2A471201"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электронной почты;</w:t>
            </w:r>
          </w:p>
        </w:tc>
        <w:tc>
          <w:tcPr>
            <w:tcW w:w="2409" w:type="dxa"/>
          </w:tcPr>
          <w:p w14:paraId="038A7C0B" w14:textId="119AA93E"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1DCB0E6A" w14:textId="77777777" w:rsidTr="0086417F">
        <w:tc>
          <w:tcPr>
            <w:tcW w:w="7656" w:type="dxa"/>
          </w:tcPr>
          <w:p w14:paraId="1C73465E"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электронных сервисов (форма для подачи электронного обращения, получение консультации по оказываемым услугам);</w:t>
            </w:r>
          </w:p>
        </w:tc>
        <w:tc>
          <w:tcPr>
            <w:tcW w:w="2409" w:type="dxa"/>
          </w:tcPr>
          <w:p w14:paraId="0D5F584C" w14:textId="609351FA"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6860E534" w14:textId="77777777" w:rsidTr="0086417F">
        <w:tc>
          <w:tcPr>
            <w:tcW w:w="7656" w:type="dxa"/>
          </w:tcPr>
          <w:p w14:paraId="11F4B1D5"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2409" w:type="dxa"/>
          </w:tcPr>
          <w:p w14:paraId="7356EA21" w14:textId="4BC2F64B"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09E309E6" w14:textId="77777777" w:rsidTr="0086417F">
        <w:tc>
          <w:tcPr>
            <w:tcW w:w="7656" w:type="dxa"/>
            <w:tcBorders>
              <w:top w:val="single" w:sz="4" w:space="0" w:color="auto"/>
              <w:left w:val="single" w:sz="4" w:space="0" w:color="auto"/>
              <w:bottom w:val="single" w:sz="4" w:space="0" w:color="auto"/>
              <w:right w:val="single" w:sz="4" w:space="0" w:color="auto"/>
            </w:tcBorders>
          </w:tcPr>
          <w:p w14:paraId="6845E76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раздела «Часто задаваемые вопросы»</w:t>
            </w:r>
          </w:p>
        </w:tc>
        <w:tc>
          <w:tcPr>
            <w:tcW w:w="2409" w:type="dxa"/>
            <w:tcBorders>
              <w:top w:val="single" w:sz="4" w:space="0" w:color="auto"/>
              <w:left w:val="single" w:sz="4" w:space="0" w:color="auto"/>
              <w:bottom w:val="single" w:sz="4" w:space="0" w:color="auto"/>
              <w:right w:val="single" w:sz="4" w:space="0" w:color="auto"/>
            </w:tcBorders>
          </w:tcPr>
          <w:p w14:paraId="5CCB9A15" w14:textId="2C1ACFC6" w:rsidR="00C65B06" w:rsidRPr="00B44B0A" w:rsidRDefault="009018AB" w:rsidP="0086417F">
            <w:pPr>
              <w:suppressAutoHyphens w:val="0"/>
              <w:autoSpaceDE w:val="0"/>
              <w:autoSpaceDN w:val="0"/>
              <w:adjustRightInd w:val="0"/>
              <w:jc w:val="center"/>
              <w:rPr>
                <w:sz w:val="22"/>
                <w:szCs w:val="22"/>
                <w:lang w:eastAsia="ru-RU"/>
              </w:rPr>
            </w:pPr>
            <w:r>
              <w:rPr>
                <w:sz w:val="22"/>
                <w:szCs w:val="22"/>
                <w:lang w:eastAsia="ru-RU"/>
              </w:rPr>
              <w:t>0</w:t>
            </w:r>
            <w:bookmarkStart w:id="0" w:name="_GoBack"/>
            <w:bookmarkEnd w:id="0"/>
          </w:p>
        </w:tc>
      </w:tr>
      <w:tr w:rsidR="00C65B06" w:rsidRPr="0086417F" w14:paraId="2D57D50C" w14:textId="77777777" w:rsidTr="0086417F">
        <w:tc>
          <w:tcPr>
            <w:tcW w:w="7656" w:type="dxa"/>
            <w:tcBorders>
              <w:top w:val="single" w:sz="4" w:space="0" w:color="auto"/>
              <w:left w:val="single" w:sz="4" w:space="0" w:color="auto"/>
              <w:bottom w:val="single" w:sz="4" w:space="0" w:color="auto"/>
              <w:right w:val="single" w:sz="4" w:space="0" w:color="auto"/>
            </w:tcBorders>
          </w:tcPr>
          <w:p w14:paraId="65FF701A"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Наличие альтернативной версии официального сайта организации для инвалидов по зрению</w:t>
            </w:r>
          </w:p>
        </w:tc>
        <w:tc>
          <w:tcPr>
            <w:tcW w:w="2409" w:type="dxa"/>
            <w:tcBorders>
              <w:top w:val="single" w:sz="4" w:space="0" w:color="auto"/>
              <w:left w:val="single" w:sz="4" w:space="0" w:color="auto"/>
              <w:bottom w:val="single" w:sz="4" w:space="0" w:color="auto"/>
              <w:right w:val="single" w:sz="4" w:space="0" w:color="auto"/>
            </w:tcBorders>
          </w:tcPr>
          <w:p w14:paraId="137C9474" w14:textId="78B13906"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66B98D9"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791C5E3A" w14:textId="2D453A59" w:rsidR="00C140BC" w:rsidRPr="0086417F" w:rsidRDefault="00C140BC" w:rsidP="00C140BC">
            <w:pPr>
              <w:suppressAutoHyphens w:val="0"/>
              <w:rPr>
                <w:rFonts w:eastAsia="Calibri"/>
                <w:sz w:val="22"/>
                <w:szCs w:val="22"/>
                <w:lang w:eastAsia="en-US"/>
              </w:rPr>
            </w:pPr>
            <w:r>
              <w:rPr>
                <w:color w:val="000000"/>
                <w:sz w:val="22"/>
                <w:szCs w:val="22"/>
              </w:rPr>
              <w:t>- Наличие раздела «Независимая оценка качества оказания услуг» на официальном сайте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14:paraId="5057E150" w14:textId="6D181E19"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09C6B35A"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214420F1" w14:textId="0DD8C2D4" w:rsidR="00C140BC" w:rsidRPr="0086417F" w:rsidRDefault="00C140BC" w:rsidP="00C140BC">
            <w:pPr>
              <w:suppressAutoHyphens w:val="0"/>
              <w:rPr>
                <w:rFonts w:eastAsia="Calibri"/>
                <w:sz w:val="22"/>
                <w:szCs w:val="22"/>
                <w:lang w:eastAsia="en-US"/>
              </w:rPr>
            </w:pPr>
            <w:r>
              <w:rPr>
                <w:color w:val="000000"/>
                <w:sz w:val="22"/>
                <w:szCs w:val="22"/>
              </w:rPr>
              <w:t xml:space="preserve">- Наличие в разделе «Независимая оценка качества оказания услуг» на официальном сайте образовательной организации </w:t>
            </w:r>
            <w:r>
              <w:rPr>
                <w:color w:val="000000"/>
                <w:sz w:val="22"/>
                <w:szCs w:val="22"/>
              </w:rPr>
              <w:br/>
              <w:t>планов по итогам НОК в 2019 году</w:t>
            </w:r>
          </w:p>
        </w:tc>
        <w:tc>
          <w:tcPr>
            <w:tcW w:w="2409" w:type="dxa"/>
            <w:tcBorders>
              <w:top w:val="single" w:sz="4" w:space="0" w:color="auto"/>
              <w:left w:val="single" w:sz="4" w:space="0" w:color="auto"/>
              <w:bottom w:val="single" w:sz="4" w:space="0" w:color="auto"/>
              <w:right w:val="single" w:sz="4" w:space="0" w:color="auto"/>
            </w:tcBorders>
          </w:tcPr>
          <w:p w14:paraId="4DB09165" w14:textId="07219E65" w:rsidR="00C140BC" w:rsidRPr="00B44B0A" w:rsidRDefault="009018AB" w:rsidP="00C140BC">
            <w:pPr>
              <w:suppressAutoHyphens w:val="0"/>
              <w:autoSpaceDE w:val="0"/>
              <w:autoSpaceDN w:val="0"/>
              <w:adjustRightInd w:val="0"/>
              <w:jc w:val="center"/>
              <w:rPr>
                <w:sz w:val="22"/>
                <w:szCs w:val="22"/>
                <w:lang w:eastAsia="ru-RU"/>
              </w:rPr>
            </w:pPr>
            <w:r>
              <w:rPr>
                <w:sz w:val="22"/>
                <w:szCs w:val="22"/>
                <w:lang w:eastAsia="ru-RU"/>
              </w:rPr>
              <w:t>0</w:t>
            </w:r>
          </w:p>
        </w:tc>
      </w:tr>
      <w:tr w:rsidR="00C140BC" w:rsidRPr="0086417F" w14:paraId="7F56DCF3"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6255D012" w14:textId="084330CF" w:rsidR="00C140BC" w:rsidRPr="0086417F" w:rsidRDefault="00C140BC" w:rsidP="00C140BC">
            <w:pPr>
              <w:suppressAutoHyphens w:val="0"/>
              <w:rPr>
                <w:rFonts w:eastAsia="Calibri"/>
                <w:sz w:val="22"/>
                <w:szCs w:val="22"/>
                <w:lang w:eastAsia="en-US"/>
              </w:rPr>
            </w:pPr>
            <w:r>
              <w:rPr>
                <w:color w:val="000000"/>
                <w:sz w:val="22"/>
                <w:szCs w:val="22"/>
              </w:rPr>
              <w:t>- Наличие в разделе «Независимая оценка качества оказания услуг» на официальном сайте образовательной организации</w:t>
            </w:r>
            <w:r>
              <w:rPr>
                <w:color w:val="000000"/>
                <w:sz w:val="22"/>
                <w:szCs w:val="22"/>
              </w:rPr>
              <w:br/>
              <w:t>отчетов по реализации планов мероприятий по результатам НОК в 2019 году, реализованных в полном объеме (по состоянию 31.12.2022)</w:t>
            </w:r>
            <w:r>
              <w:rPr>
                <w:color w:val="000000"/>
                <w:sz w:val="22"/>
                <w:szCs w:val="22"/>
              </w:rPr>
              <w:br/>
              <w:t>* (за 2019, 2020, 2021 годы (до полной их реализации). В случае реализации плана в полном объеме, например, в 2019 году, отчеты о реализации планов за 2020-2021 не размещаются</w:t>
            </w:r>
          </w:p>
        </w:tc>
        <w:tc>
          <w:tcPr>
            <w:tcW w:w="2409" w:type="dxa"/>
            <w:tcBorders>
              <w:top w:val="single" w:sz="4" w:space="0" w:color="auto"/>
              <w:left w:val="single" w:sz="4" w:space="0" w:color="auto"/>
              <w:bottom w:val="single" w:sz="4" w:space="0" w:color="auto"/>
              <w:right w:val="single" w:sz="4" w:space="0" w:color="auto"/>
            </w:tcBorders>
          </w:tcPr>
          <w:p w14:paraId="111C2227" w14:textId="5F7AEB42"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A9173D6"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61134225" w14:textId="7DE2418B" w:rsidR="00C140BC" w:rsidRPr="0086417F" w:rsidRDefault="00C140BC" w:rsidP="00C140BC">
            <w:pPr>
              <w:suppressAutoHyphens w:val="0"/>
              <w:rPr>
                <w:rFonts w:eastAsia="Calibri"/>
                <w:sz w:val="22"/>
                <w:szCs w:val="22"/>
                <w:lang w:eastAsia="en-US"/>
              </w:rPr>
            </w:pPr>
            <w:r>
              <w:rPr>
                <w:color w:val="000000"/>
                <w:sz w:val="22"/>
                <w:szCs w:val="22"/>
              </w:rPr>
              <w:t>- Наличие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2409" w:type="dxa"/>
            <w:tcBorders>
              <w:top w:val="single" w:sz="4" w:space="0" w:color="auto"/>
              <w:left w:val="single" w:sz="4" w:space="0" w:color="auto"/>
              <w:bottom w:val="single" w:sz="4" w:space="0" w:color="auto"/>
              <w:right w:val="single" w:sz="4" w:space="0" w:color="auto"/>
            </w:tcBorders>
          </w:tcPr>
          <w:p w14:paraId="3ADD65A6" w14:textId="5DAB086A"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E338104"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77B68587" w14:textId="461A003C" w:rsidR="00C140BC" w:rsidRPr="0086417F" w:rsidRDefault="00C140BC" w:rsidP="00C140BC">
            <w:pPr>
              <w:suppressAutoHyphens w:val="0"/>
              <w:rPr>
                <w:rFonts w:eastAsia="Calibri"/>
                <w:sz w:val="22"/>
                <w:szCs w:val="22"/>
                <w:lang w:eastAsia="en-US"/>
              </w:rPr>
            </w:pPr>
            <w:r>
              <w:rPr>
                <w:color w:val="000000"/>
                <w:sz w:val="22"/>
                <w:szCs w:val="22"/>
              </w:rPr>
              <w:t xml:space="preserve">- Наличие кликабильного баннера с переходом на карточку образовательной организации сайта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w:t>
            </w:r>
          </w:p>
        </w:tc>
        <w:tc>
          <w:tcPr>
            <w:tcW w:w="2409" w:type="dxa"/>
            <w:tcBorders>
              <w:top w:val="single" w:sz="4" w:space="0" w:color="auto"/>
              <w:left w:val="single" w:sz="4" w:space="0" w:color="auto"/>
              <w:bottom w:val="single" w:sz="4" w:space="0" w:color="auto"/>
              <w:right w:val="single" w:sz="4" w:space="0" w:color="auto"/>
            </w:tcBorders>
          </w:tcPr>
          <w:p w14:paraId="302D8AD3" w14:textId="727635D2"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bl>
    <w:p w14:paraId="01273AA4" w14:textId="076E10F4" w:rsidR="007F4582" w:rsidRPr="00F521A6" w:rsidRDefault="007F4582" w:rsidP="00E93190">
      <w:pPr>
        <w:pStyle w:val="3"/>
        <w:rPr>
          <w:b w:val="0"/>
          <w:sz w:val="28"/>
          <w:szCs w:val="28"/>
          <w:lang w:eastAsia="ru-RU"/>
        </w:rPr>
      </w:pPr>
    </w:p>
    <w:sectPr w:rsidR="007F4582" w:rsidRPr="00F521A6" w:rsidSect="00E93190">
      <w:headerReference w:type="default" r:id="rId8"/>
      <w:footerReference w:type="default" r:id="rId9"/>
      <w:footerReference w:type="first" r:id="rId10"/>
      <w:pgSz w:w="11906" w:h="16838"/>
      <w:pgMar w:top="1134" w:right="851" w:bottom="1134" w:left="1701" w:header="567"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7B00" w14:textId="77777777" w:rsidR="008F63B0" w:rsidRDefault="008F63B0">
      <w:r>
        <w:separator/>
      </w:r>
    </w:p>
  </w:endnote>
  <w:endnote w:type="continuationSeparator" w:id="0">
    <w:p w14:paraId="3840337A" w14:textId="77777777" w:rsidR="008F63B0" w:rsidRDefault="008F63B0">
      <w:r>
        <w:continuationSeparator/>
      </w:r>
    </w:p>
  </w:endnote>
  <w:endnote w:type="continuationNotice" w:id="1">
    <w:p w14:paraId="2EF3B8CC" w14:textId="77777777" w:rsidR="008F63B0" w:rsidRDefault="008F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558983726"/>
      <w:docPartObj>
        <w:docPartGallery w:val="Page Numbers (Bottom of Page)"/>
        <w:docPartUnique/>
      </w:docPartObj>
    </w:sdtPr>
    <w:sdtEndPr>
      <w:rPr>
        <w:sz w:val="24"/>
        <w:szCs w:val="20"/>
      </w:rPr>
    </w:sdtEndPr>
    <w:sdtContent>
      <w:p w14:paraId="41DF0172" w14:textId="12D230AD" w:rsidR="009453AC" w:rsidRPr="002117B1" w:rsidRDefault="009453AC" w:rsidP="00567C34">
        <w:pPr>
          <w:pStyle w:val="ab"/>
          <w:jc w:val="center"/>
        </w:pPr>
        <w:r>
          <w:fldChar w:fldCharType="begin"/>
        </w:r>
        <w:r>
          <w:instrText xml:space="preserve"> PAGE   \* MERGEFORMAT </w:instrText>
        </w:r>
        <w:r>
          <w:fldChar w:fldCharType="separate"/>
        </w:r>
        <w:r w:rsidR="009018AB">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0C32" w14:textId="77777777" w:rsidR="009453AC" w:rsidRDefault="009453AC" w:rsidP="00567C34">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1805C" w14:textId="77777777" w:rsidR="008F63B0" w:rsidRDefault="008F63B0">
      <w:r>
        <w:separator/>
      </w:r>
    </w:p>
  </w:footnote>
  <w:footnote w:type="continuationSeparator" w:id="0">
    <w:p w14:paraId="1D0B4005" w14:textId="77777777" w:rsidR="008F63B0" w:rsidRDefault="008F63B0">
      <w:r>
        <w:continuationSeparator/>
      </w:r>
    </w:p>
  </w:footnote>
  <w:footnote w:type="continuationNotice" w:id="1">
    <w:p w14:paraId="4C49FD16" w14:textId="77777777" w:rsidR="008F63B0" w:rsidRDefault="008F63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E0A" w14:textId="77777777" w:rsidR="009453AC" w:rsidRDefault="009453AC">
    <w:pPr>
      <w:pStyle w:val="af0"/>
    </w:pPr>
  </w:p>
  <w:p w14:paraId="22C9795D" w14:textId="77777777" w:rsidR="009453AC" w:rsidRDefault="009453A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
  </w:num>
  <w:num w:numId="3">
    <w:abstractNumId w:val="5"/>
  </w:num>
  <w:num w:numId="4">
    <w:abstractNumId w:val="36"/>
  </w:num>
  <w:num w:numId="5">
    <w:abstractNumId w:val="29"/>
  </w:num>
  <w:num w:numId="6">
    <w:abstractNumId w:val="14"/>
  </w:num>
  <w:num w:numId="7">
    <w:abstractNumId w:val="40"/>
  </w:num>
  <w:num w:numId="8">
    <w:abstractNumId w:val="28"/>
  </w:num>
  <w:num w:numId="9">
    <w:abstractNumId w:val="41"/>
  </w:num>
  <w:num w:numId="10">
    <w:abstractNumId w:val="23"/>
  </w:num>
  <w:num w:numId="11">
    <w:abstractNumId w:val="9"/>
  </w:num>
  <w:num w:numId="12">
    <w:abstractNumId w:val="27"/>
  </w:num>
  <w:num w:numId="13">
    <w:abstractNumId w:val="25"/>
  </w:num>
  <w:num w:numId="14">
    <w:abstractNumId w:val="24"/>
  </w:num>
  <w:num w:numId="15">
    <w:abstractNumId w:val="11"/>
  </w:num>
  <w:num w:numId="16">
    <w:abstractNumId w:val="32"/>
  </w:num>
  <w:num w:numId="17">
    <w:abstractNumId w:val="37"/>
  </w:num>
  <w:num w:numId="18">
    <w:abstractNumId w:val="12"/>
  </w:num>
  <w:num w:numId="19">
    <w:abstractNumId w:val="13"/>
  </w:num>
  <w:num w:numId="20">
    <w:abstractNumId w:val="22"/>
  </w:num>
  <w:num w:numId="21">
    <w:abstractNumId w:val="6"/>
  </w:num>
  <w:num w:numId="22">
    <w:abstractNumId w:val="30"/>
  </w:num>
  <w:num w:numId="23">
    <w:abstractNumId w:val="19"/>
  </w:num>
  <w:num w:numId="24">
    <w:abstractNumId w:val="44"/>
  </w:num>
  <w:num w:numId="25">
    <w:abstractNumId w:val="35"/>
  </w:num>
  <w:num w:numId="26">
    <w:abstractNumId w:val="38"/>
  </w:num>
  <w:num w:numId="27">
    <w:abstractNumId w:val="34"/>
  </w:num>
  <w:num w:numId="28">
    <w:abstractNumId w:val="15"/>
  </w:num>
  <w:num w:numId="29">
    <w:abstractNumId w:val="18"/>
  </w:num>
  <w:num w:numId="30">
    <w:abstractNumId w:val="31"/>
  </w:num>
  <w:num w:numId="31">
    <w:abstractNumId w:val="26"/>
  </w:num>
  <w:num w:numId="32">
    <w:abstractNumId w:val="42"/>
  </w:num>
  <w:num w:numId="33">
    <w:abstractNumId w:val="46"/>
  </w:num>
  <w:num w:numId="34">
    <w:abstractNumId w:val="17"/>
  </w:num>
  <w:num w:numId="35">
    <w:abstractNumId w:val="45"/>
  </w:num>
  <w:num w:numId="36">
    <w:abstractNumId w:val="8"/>
  </w:num>
  <w:num w:numId="37">
    <w:abstractNumId w:val="39"/>
  </w:num>
  <w:num w:numId="38">
    <w:abstractNumId w:val="7"/>
  </w:num>
  <w:num w:numId="39">
    <w:abstractNumId w:val="21"/>
  </w:num>
  <w:num w:numId="40">
    <w:abstractNumId w:val="16"/>
  </w:num>
  <w:num w:numId="41">
    <w:abstractNumId w:val="43"/>
  </w:num>
  <w:num w:numId="42">
    <w:abstractNumId w:val="2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8DF"/>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6BDC"/>
    <w:rsid w:val="00037414"/>
    <w:rsid w:val="00037B3C"/>
    <w:rsid w:val="0004031F"/>
    <w:rsid w:val="000432D4"/>
    <w:rsid w:val="000440EF"/>
    <w:rsid w:val="000444F9"/>
    <w:rsid w:val="00044899"/>
    <w:rsid w:val="00046935"/>
    <w:rsid w:val="00047868"/>
    <w:rsid w:val="00047BD6"/>
    <w:rsid w:val="00050124"/>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638"/>
    <w:rsid w:val="00061D90"/>
    <w:rsid w:val="00062460"/>
    <w:rsid w:val="000629E8"/>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1AB"/>
    <w:rsid w:val="00123295"/>
    <w:rsid w:val="001235B5"/>
    <w:rsid w:val="00123D6A"/>
    <w:rsid w:val="001241A2"/>
    <w:rsid w:val="001242B3"/>
    <w:rsid w:val="00125523"/>
    <w:rsid w:val="00126609"/>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561"/>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9AD"/>
    <w:rsid w:val="00206A29"/>
    <w:rsid w:val="00206E29"/>
    <w:rsid w:val="00206EAD"/>
    <w:rsid w:val="00207509"/>
    <w:rsid w:val="00207947"/>
    <w:rsid w:val="002102A3"/>
    <w:rsid w:val="002107C4"/>
    <w:rsid w:val="00211294"/>
    <w:rsid w:val="0021146F"/>
    <w:rsid w:val="00211899"/>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61FD"/>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A4"/>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47D"/>
    <w:rsid w:val="002C46D6"/>
    <w:rsid w:val="002C4E01"/>
    <w:rsid w:val="002C569D"/>
    <w:rsid w:val="002C6877"/>
    <w:rsid w:val="002D06A5"/>
    <w:rsid w:val="002D0BFC"/>
    <w:rsid w:val="002D0C45"/>
    <w:rsid w:val="002D0CB4"/>
    <w:rsid w:val="002D0F44"/>
    <w:rsid w:val="002D181F"/>
    <w:rsid w:val="002D19BB"/>
    <w:rsid w:val="002D2103"/>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045"/>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1210"/>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C1"/>
    <w:rsid w:val="00374DD2"/>
    <w:rsid w:val="00374F13"/>
    <w:rsid w:val="003758DB"/>
    <w:rsid w:val="0037724C"/>
    <w:rsid w:val="00377E7F"/>
    <w:rsid w:val="0038012F"/>
    <w:rsid w:val="00380356"/>
    <w:rsid w:val="003805F5"/>
    <w:rsid w:val="0038099A"/>
    <w:rsid w:val="003811B0"/>
    <w:rsid w:val="00381643"/>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0F6"/>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3E7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84C"/>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64B7"/>
    <w:rsid w:val="00406999"/>
    <w:rsid w:val="00406A08"/>
    <w:rsid w:val="00407109"/>
    <w:rsid w:val="004076C2"/>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271BE"/>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4D10"/>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157A"/>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2E0"/>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5735"/>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B16"/>
    <w:rsid w:val="00593C67"/>
    <w:rsid w:val="00593D43"/>
    <w:rsid w:val="0059422A"/>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3769"/>
    <w:rsid w:val="006148A7"/>
    <w:rsid w:val="006151F5"/>
    <w:rsid w:val="006154BE"/>
    <w:rsid w:val="006163E6"/>
    <w:rsid w:val="00617B14"/>
    <w:rsid w:val="00617FB8"/>
    <w:rsid w:val="006201C5"/>
    <w:rsid w:val="006205CA"/>
    <w:rsid w:val="00620DD1"/>
    <w:rsid w:val="00621B9A"/>
    <w:rsid w:val="00621BD8"/>
    <w:rsid w:val="00621EBE"/>
    <w:rsid w:val="00622981"/>
    <w:rsid w:val="00622A56"/>
    <w:rsid w:val="00623371"/>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67BA0"/>
    <w:rsid w:val="00670872"/>
    <w:rsid w:val="006710A8"/>
    <w:rsid w:val="00672873"/>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683"/>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D7FB8"/>
    <w:rsid w:val="006E0073"/>
    <w:rsid w:val="006E0378"/>
    <w:rsid w:val="006E0ED4"/>
    <w:rsid w:val="006E0FB7"/>
    <w:rsid w:val="006E1111"/>
    <w:rsid w:val="006E12D8"/>
    <w:rsid w:val="006E160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2EA4"/>
    <w:rsid w:val="00723808"/>
    <w:rsid w:val="00723E36"/>
    <w:rsid w:val="007248E8"/>
    <w:rsid w:val="00724CC2"/>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4E6A"/>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F7D"/>
    <w:rsid w:val="007D3E7C"/>
    <w:rsid w:val="007D4DCA"/>
    <w:rsid w:val="007D605F"/>
    <w:rsid w:val="007D6293"/>
    <w:rsid w:val="007D66DE"/>
    <w:rsid w:val="007D68E0"/>
    <w:rsid w:val="007D6A20"/>
    <w:rsid w:val="007E0996"/>
    <w:rsid w:val="007E14A2"/>
    <w:rsid w:val="007E1830"/>
    <w:rsid w:val="007E2C30"/>
    <w:rsid w:val="007E2E8F"/>
    <w:rsid w:val="007E43B5"/>
    <w:rsid w:val="007E47B6"/>
    <w:rsid w:val="007E52E4"/>
    <w:rsid w:val="007E5439"/>
    <w:rsid w:val="007E7301"/>
    <w:rsid w:val="007E74E3"/>
    <w:rsid w:val="007E7AE1"/>
    <w:rsid w:val="007F073F"/>
    <w:rsid w:val="007F0746"/>
    <w:rsid w:val="007F0E66"/>
    <w:rsid w:val="007F2F03"/>
    <w:rsid w:val="007F3895"/>
    <w:rsid w:val="007F3A80"/>
    <w:rsid w:val="007F4582"/>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AAF"/>
    <w:rsid w:val="00820F09"/>
    <w:rsid w:val="00821A6F"/>
    <w:rsid w:val="00822308"/>
    <w:rsid w:val="008223DC"/>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43AD"/>
    <w:rsid w:val="008556BE"/>
    <w:rsid w:val="00855B6D"/>
    <w:rsid w:val="00855BF9"/>
    <w:rsid w:val="008567A6"/>
    <w:rsid w:val="00857B82"/>
    <w:rsid w:val="008609FF"/>
    <w:rsid w:val="00861BF5"/>
    <w:rsid w:val="00862D37"/>
    <w:rsid w:val="00862D64"/>
    <w:rsid w:val="0086417F"/>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9EF"/>
    <w:rsid w:val="008F3E5D"/>
    <w:rsid w:val="008F452B"/>
    <w:rsid w:val="008F4BAE"/>
    <w:rsid w:val="008F63B0"/>
    <w:rsid w:val="008F6CDC"/>
    <w:rsid w:val="008F6D67"/>
    <w:rsid w:val="008F73E9"/>
    <w:rsid w:val="008F7AF0"/>
    <w:rsid w:val="009002CF"/>
    <w:rsid w:val="009006FB"/>
    <w:rsid w:val="00900A33"/>
    <w:rsid w:val="00901245"/>
    <w:rsid w:val="00901359"/>
    <w:rsid w:val="009018AB"/>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278D2"/>
    <w:rsid w:val="00930C4C"/>
    <w:rsid w:val="00930EF8"/>
    <w:rsid w:val="00930F43"/>
    <w:rsid w:val="00930FF9"/>
    <w:rsid w:val="00931DE7"/>
    <w:rsid w:val="00932670"/>
    <w:rsid w:val="00934879"/>
    <w:rsid w:val="00934E5F"/>
    <w:rsid w:val="00935136"/>
    <w:rsid w:val="00935272"/>
    <w:rsid w:val="00935319"/>
    <w:rsid w:val="0093767D"/>
    <w:rsid w:val="0093782E"/>
    <w:rsid w:val="00937D95"/>
    <w:rsid w:val="00940F79"/>
    <w:rsid w:val="00941793"/>
    <w:rsid w:val="0094204C"/>
    <w:rsid w:val="0094211A"/>
    <w:rsid w:val="0094323A"/>
    <w:rsid w:val="00944507"/>
    <w:rsid w:val="00944C3E"/>
    <w:rsid w:val="00944C66"/>
    <w:rsid w:val="009451FF"/>
    <w:rsid w:val="009453AC"/>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9AA"/>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410"/>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6B29"/>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A94"/>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1820"/>
    <w:rsid w:val="00B4283E"/>
    <w:rsid w:val="00B42A5E"/>
    <w:rsid w:val="00B448D5"/>
    <w:rsid w:val="00B44B0A"/>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0BBC"/>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783"/>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05"/>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0BC"/>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2F"/>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D23"/>
    <w:rsid w:val="00C64EE5"/>
    <w:rsid w:val="00C659F5"/>
    <w:rsid w:val="00C65B06"/>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CB6"/>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0E7"/>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16D4"/>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4732"/>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570F6"/>
    <w:rsid w:val="00E606E1"/>
    <w:rsid w:val="00E606EA"/>
    <w:rsid w:val="00E608BA"/>
    <w:rsid w:val="00E6292D"/>
    <w:rsid w:val="00E62B45"/>
    <w:rsid w:val="00E6346E"/>
    <w:rsid w:val="00E641D9"/>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190"/>
    <w:rsid w:val="00E93364"/>
    <w:rsid w:val="00E93D4C"/>
    <w:rsid w:val="00E942D1"/>
    <w:rsid w:val="00E95E34"/>
    <w:rsid w:val="00E97A9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35FF"/>
    <w:rsid w:val="00F34D1C"/>
    <w:rsid w:val="00F3534C"/>
    <w:rsid w:val="00F353C3"/>
    <w:rsid w:val="00F354CD"/>
    <w:rsid w:val="00F3614D"/>
    <w:rsid w:val="00F363C0"/>
    <w:rsid w:val="00F3732A"/>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87B37"/>
    <w:rsid w:val="00F90611"/>
    <w:rsid w:val="00F90CD3"/>
    <w:rsid w:val="00F90E18"/>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FA3"/>
    <w:rsid w:val="00FB1089"/>
    <w:rsid w:val="00FB2CCB"/>
    <w:rsid w:val="00FB3634"/>
    <w:rsid w:val="00FB386F"/>
    <w:rsid w:val="00FB411E"/>
    <w:rsid w:val="00FB486B"/>
    <w:rsid w:val="00FB53C0"/>
    <w:rsid w:val="00FB5EFE"/>
    <w:rsid w:val="00FB6971"/>
    <w:rsid w:val="00FB6FE4"/>
    <w:rsid w:val="00FC05DA"/>
    <w:rsid w:val="00FC0D09"/>
    <w:rsid w:val="00FC1225"/>
    <w:rsid w:val="00FC1326"/>
    <w:rsid w:val="00FC172C"/>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4C9D1"/>
  <w15:docId w15:val="{0F794830-1F03-4BBA-AEE7-0812008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qFormat="1"/>
    <w:lsdException w:name="heading 5"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iPriority="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C6E8C"/>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locked/>
    <w:rsid w:val="00820F09"/>
    <w:rPr>
      <w:rFonts w:cs="Times New Roman"/>
      <w:b/>
      <w:sz w:val="32"/>
      <w:lang w:eastAsia="ar-SA" w:bidi="ar-SA"/>
    </w:rPr>
  </w:style>
  <w:style w:type="character" w:customStyle="1" w:styleId="21">
    <w:name w:val="Заголовок 2 Знак"/>
    <w:aliases w:val="H2 Знак"/>
    <w:link w:val="20"/>
    <w:uiPriority w:val="1"/>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uiPriority w:val="1"/>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0">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1"/>
    <w:qFormat/>
    <w:rsid w:val="0047018D"/>
    <w:pPr>
      <w:ind w:left="720"/>
    </w:pPr>
    <w:rPr>
      <w:szCs w:val="20"/>
    </w:rPr>
  </w:style>
  <w:style w:type="character" w:customStyle="1" w:styleId="afa">
    <w:name w:val="Абзац списка Знак"/>
    <w:link w:val="af9"/>
    <w:uiPriority w:val="1"/>
    <w:locked/>
    <w:rsid w:val="00D4070A"/>
    <w:rPr>
      <w:sz w:val="24"/>
      <w:lang w:eastAsia="ar-SA" w:bidi="ar-SA"/>
    </w:rPr>
  </w:style>
  <w:style w:type="table" w:styleId="afb">
    <w:name w:val="Table Grid"/>
    <w:basedOn w:val="a1"/>
    <w:uiPriority w:val="5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2069AD"/>
    <w:pPr>
      <w:tabs>
        <w:tab w:val="right" w:leader="dot" w:pos="9911"/>
      </w:tabs>
      <w:spacing w:before="360"/>
    </w:pPr>
    <w:rPr>
      <w:rFonts w:asciiTheme="majorHAnsi" w:hAnsiTheme="majorHAnsi"/>
      <w:b/>
      <w:bCs/>
      <w:caps/>
      <w:noProof/>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1">
    <w:name w:val="Средняя сетка 21"/>
    <w:link w:val="24"/>
    <w:uiPriority w:val="99"/>
    <w:rsid w:val="00C64D23"/>
    <w:rPr>
      <w:rFonts w:ascii="Calibri" w:hAnsi="Calibri"/>
      <w:sz w:val="22"/>
    </w:rPr>
  </w:style>
  <w:style w:type="character" w:customStyle="1" w:styleId="24">
    <w:name w:val="Средняя сетка 2 Знак"/>
    <w:link w:val="211"/>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3">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locked/>
    <w:rsid w:val="00CA2CB6"/>
    <w:pPr>
      <w:spacing w:after="120" w:line="480" w:lineRule="auto"/>
      <w:ind w:left="283"/>
    </w:pPr>
  </w:style>
  <w:style w:type="character" w:customStyle="1" w:styleId="2f6">
    <w:name w:val="Основной текст с отступом 2 Знак"/>
    <w:basedOn w:val="a0"/>
    <w:link w:val="2f5"/>
    <w:uiPriority w:val="99"/>
    <w:semiHidden/>
    <w:rsid w:val="00CA2CB6"/>
    <w:rPr>
      <w:sz w:val="24"/>
      <w:szCs w:val="24"/>
      <w:lang w:eastAsia="ar-SA"/>
    </w:rPr>
  </w:style>
  <w:style w:type="paragraph" w:customStyle="1" w:styleId="2">
    <w:name w:val="заголовок 2"/>
    <w:basedOn w:val="a"/>
    <w:next w:val="a"/>
    <w:rsid w:val="00CA2CB6"/>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50124"/>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05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60410"/>
    <w:pPr>
      <w:suppressAutoHyphens w:val="0"/>
      <w:spacing w:before="100" w:beforeAutospacing="1" w:after="100" w:afterAutospacing="1"/>
    </w:pPr>
    <w:rPr>
      <w:color w:val="000000"/>
      <w:lang w:eastAsia="ru-RU"/>
    </w:rPr>
  </w:style>
  <w:style w:type="paragraph" w:customStyle="1" w:styleId="font6">
    <w:name w:val="font6"/>
    <w:basedOn w:val="a"/>
    <w:rsid w:val="00A60410"/>
    <w:pPr>
      <w:suppressAutoHyphens w:val="0"/>
      <w:spacing w:before="100" w:beforeAutospacing="1" w:after="100" w:afterAutospacing="1"/>
    </w:pPr>
    <w:rPr>
      <w:color w:val="FF0000"/>
      <w:lang w:eastAsia="ru-RU"/>
    </w:rPr>
  </w:style>
  <w:style w:type="paragraph" w:customStyle="1" w:styleId="font7">
    <w:name w:val="font7"/>
    <w:basedOn w:val="a"/>
    <w:rsid w:val="00A60410"/>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153717677">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5445477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09916388">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0372394">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6B42-2FDD-49E3-A244-643415C7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8</Pages>
  <Words>2866</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19170</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Impel</cp:lastModifiedBy>
  <cp:revision>5</cp:revision>
  <cp:lastPrinted>2019-10-09T13:06:00Z</cp:lastPrinted>
  <dcterms:created xsi:type="dcterms:W3CDTF">2022-07-07T05:41:00Z</dcterms:created>
  <dcterms:modified xsi:type="dcterms:W3CDTF">2022-09-04T15:43:00Z</dcterms:modified>
</cp:coreProperties>
</file>